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8164"/>
      </w:tblGrid>
      <w:tr w:rsidR="00345D4F" w:rsidRPr="00064BD3" w14:paraId="136F95F7" w14:textId="77777777" w:rsidTr="00D117B4">
        <w:trPr>
          <w:trHeight w:val="891"/>
        </w:trPr>
        <w:tc>
          <w:tcPr>
            <w:tcW w:w="2257" w:type="dxa"/>
            <w:vAlign w:val="center"/>
          </w:tcPr>
          <w:p w14:paraId="42DA3AC7" w14:textId="0772695D" w:rsidR="00345D4F" w:rsidRPr="00DA1364" w:rsidRDefault="00D117B4" w:rsidP="00931605">
            <w:r w:rsidRPr="00DA1364">
              <w:rPr>
                <w:noProof/>
              </w:rPr>
              <w:t>&lt;Your Logo Here&gt;</w:t>
            </w:r>
          </w:p>
        </w:tc>
        <w:tc>
          <w:tcPr>
            <w:tcW w:w="8164" w:type="dxa"/>
            <w:vAlign w:val="center"/>
          </w:tcPr>
          <w:p w14:paraId="490DC09B" w14:textId="758CD551" w:rsidR="00345D4F" w:rsidRPr="00DA1364" w:rsidRDefault="00345D4F" w:rsidP="00931605">
            <w:pPr>
              <w:pStyle w:val="TemplateTitle"/>
            </w:pPr>
            <w:r w:rsidRPr="00DA1364">
              <w:t>In-Store Event Recipe:</w:t>
            </w:r>
            <w:r w:rsidR="00931605">
              <w:t xml:space="preserve"> </w:t>
            </w:r>
          </w:p>
          <w:p w14:paraId="2FA2CBC2" w14:textId="35FCFEAA" w:rsidR="00345D4F" w:rsidRPr="00DA1364" w:rsidRDefault="00345D4F" w:rsidP="00931605">
            <w:pPr>
              <w:pStyle w:val="TemplateTitle"/>
              <w:rPr>
                <w:sz w:val="24"/>
                <w:szCs w:val="24"/>
              </w:rPr>
            </w:pPr>
            <w:r w:rsidRPr="00DA1364">
              <w:t>Weekly Trivia Nights</w:t>
            </w:r>
          </w:p>
        </w:tc>
      </w:tr>
    </w:tbl>
    <w:p w14:paraId="6F95C1E3" w14:textId="77777777" w:rsidR="00B06F71" w:rsidRPr="007776D0" w:rsidRDefault="00B06F71" w:rsidP="00931605"/>
    <w:p w14:paraId="1E8F05FD" w14:textId="257ABF55" w:rsidR="00345D4F" w:rsidRPr="00931605" w:rsidRDefault="00345D4F" w:rsidP="00931605">
      <w:r w:rsidRPr="00931605">
        <w:t xml:space="preserve">Create a weekly in-store Trivia Night for customers at your location. </w:t>
      </w:r>
    </w:p>
    <w:p w14:paraId="7903B6F6" w14:textId="77777777" w:rsidR="00345D4F" w:rsidRDefault="00345D4F" w:rsidP="00931605"/>
    <w:p w14:paraId="2AA5CBCD" w14:textId="61612F3B" w:rsidR="007C5E8F" w:rsidRDefault="007C5E8F" w:rsidP="00931605">
      <w:pPr>
        <w:pStyle w:val="Heading1"/>
      </w:pPr>
      <w:r w:rsidRPr="007C5E8F">
        <w:t xml:space="preserve">What Priorities Does This Promotion Support? </w:t>
      </w:r>
    </w:p>
    <w:p w14:paraId="685DCB17" w14:textId="7DD5D8D9" w:rsidR="007C5E8F" w:rsidRPr="00931605" w:rsidRDefault="007C5E8F" w:rsidP="00931605">
      <w:r w:rsidRPr="00931605">
        <w:t xml:space="preserve">Building Awareness </w:t>
      </w:r>
      <w:r w:rsidR="00931605">
        <w:t>•</w:t>
      </w:r>
      <w:r w:rsidR="009C5B2A" w:rsidRPr="00931605">
        <w:t xml:space="preserve"> Drive Traffic </w:t>
      </w:r>
      <w:r w:rsidR="00931605">
        <w:t>•</w:t>
      </w:r>
      <w:r w:rsidR="009C5B2A" w:rsidRPr="00931605">
        <w:t xml:space="preserve"> Drive Trial </w:t>
      </w:r>
      <w:r w:rsidR="00931605">
        <w:t>•</w:t>
      </w:r>
      <w:r w:rsidR="009C5B2A" w:rsidRPr="00931605">
        <w:t xml:space="preserve"> Connect with Community</w:t>
      </w:r>
    </w:p>
    <w:p w14:paraId="1E100F76" w14:textId="77777777" w:rsidR="00B06F71" w:rsidRPr="007776D0" w:rsidRDefault="00B06F71" w:rsidP="00931605"/>
    <w:p w14:paraId="4AB974EF" w14:textId="77777777" w:rsidR="00345D4F" w:rsidRDefault="00B06F71" w:rsidP="00931605">
      <w:pPr>
        <w:pStyle w:val="Heading1"/>
      </w:pPr>
      <w:r w:rsidRPr="007776D0">
        <w:t>Objective:</w:t>
      </w:r>
    </w:p>
    <w:p w14:paraId="692DDE8F" w14:textId="47C7C5AC" w:rsidR="00B06F71" w:rsidRDefault="00B06F71" w:rsidP="00931605">
      <w:r w:rsidRPr="007776D0">
        <w:t>Connect with your customers in a different and fun way. Drive new and existing customers into you</w:t>
      </w:r>
      <w:r w:rsidR="00773879">
        <w:t>r store outside of your busiest dayparts.</w:t>
      </w:r>
    </w:p>
    <w:p w14:paraId="057FAC21" w14:textId="77777777" w:rsidR="009C5B2A" w:rsidRDefault="009C5B2A" w:rsidP="00931605"/>
    <w:p w14:paraId="0DFB33C0" w14:textId="78FD0458" w:rsidR="009C5B2A" w:rsidRDefault="009C5B2A" w:rsidP="00931605">
      <w:pPr>
        <w:pStyle w:val="Heading1"/>
      </w:pPr>
      <w:r w:rsidRPr="009C5B2A">
        <w:t>Success Measures:</w:t>
      </w:r>
    </w:p>
    <w:p w14:paraId="1D9C9BA2" w14:textId="0752EFE3" w:rsidR="009C5B2A" w:rsidRPr="009C5B2A" w:rsidRDefault="009C5B2A" w:rsidP="00931605">
      <w:pPr>
        <w:pStyle w:val="ListParagraph"/>
        <w:numPr>
          <w:ilvl w:val="0"/>
          <w:numId w:val="21"/>
        </w:numPr>
        <w:rPr>
          <w:b/>
        </w:rPr>
      </w:pPr>
      <w:r>
        <w:t xml:space="preserve">Increased sales on </w:t>
      </w:r>
      <w:r w:rsidR="008C7B5D">
        <w:t>Trivia Night</w:t>
      </w:r>
    </w:p>
    <w:p w14:paraId="49EB4ED0" w14:textId="2B0ADCE4" w:rsidR="009C5B2A" w:rsidRPr="009C5B2A" w:rsidRDefault="009C5B2A" w:rsidP="00931605">
      <w:pPr>
        <w:pStyle w:val="ListParagraph"/>
        <w:numPr>
          <w:ilvl w:val="0"/>
          <w:numId w:val="21"/>
        </w:numPr>
        <w:rPr>
          <w:b/>
        </w:rPr>
      </w:pPr>
      <w:r>
        <w:t>Excitement by players and customers</w:t>
      </w:r>
    </w:p>
    <w:p w14:paraId="7817259C" w14:textId="66DA436A" w:rsidR="009C5B2A" w:rsidRPr="009C5B2A" w:rsidRDefault="009C5B2A" w:rsidP="00931605">
      <w:pPr>
        <w:pStyle w:val="ListParagraph"/>
        <w:numPr>
          <w:ilvl w:val="0"/>
          <w:numId w:val="21"/>
        </w:numPr>
        <w:rPr>
          <w:b/>
        </w:rPr>
      </w:pPr>
      <w:r>
        <w:t>Follow-up from customers asking how they can join</w:t>
      </w:r>
    </w:p>
    <w:p w14:paraId="5AC8DD2F" w14:textId="4B40BB86" w:rsidR="009C5B2A" w:rsidRPr="008C7B5D" w:rsidRDefault="00795883" w:rsidP="00931605">
      <w:pPr>
        <w:pStyle w:val="ListParagraph"/>
        <w:numPr>
          <w:ilvl w:val="0"/>
          <w:numId w:val="21"/>
        </w:numPr>
        <w:rPr>
          <w:b/>
        </w:rPr>
      </w:pPr>
      <w:r>
        <w:t>Use of gift cards</w:t>
      </w:r>
      <w:r w:rsidR="009C5B2A">
        <w:t xml:space="preserve"> </w:t>
      </w:r>
      <w:r w:rsidR="00D117B4">
        <w:t xml:space="preserve">that are </w:t>
      </w:r>
      <w:r w:rsidR="009C5B2A">
        <w:t>distributed as prizes</w:t>
      </w:r>
    </w:p>
    <w:p w14:paraId="191E71E6" w14:textId="77777777" w:rsidR="009C5B2A" w:rsidRPr="007776D0" w:rsidRDefault="009C5B2A" w:rsidP="00931605"/>
    <w:p w14:paraId="40250791" w14:textId="02A6F67F" w:rsidR="009E5E2D" w:rsidRDefault="009E5E2D" w:rsidP="00931605">
      <w:pPr>
        <w:pStyle w:val="Heading1"/>
      </w:pPr>
      <w:r w:rsidRPr="009E5E2D">
        <w:t xml:space="preserve">Logistics: </w:t>
      </w:r>
    </w:p>
    <w:p w14:paraId="5A4B0561" w14:textId="0E29936B" w:rsidR="009E5E2D" w:rsidRPr="009E5E2D" w:rsidRDefault="008C7B5D" w:rsidP="00931605">
      <w:pPr>
        <w:pStyle w:val="ListParagraph"/>
        <w:numPr>
          <w:ilvl w:val="0"/>
          <w:numId w:val="14"/>
        </w:numPr>
        <w:rPr>
          <w:b/>
        </w:rPr>
      </w:pPr>
      <w:r>
        <w:t>No teams exceeding 4 players</w:t>
      </w:r>
    </w:p>
    <w:p w14:paraId="5FEA1ED1" w14:textId="3433AF4D" w:rsidR="009E5E2D" w:rsidRPr="009E5E2D" w:rsidRDefault="008C7B5D" w:rsidP="00931605">
      <w:pPr>
        <w:pStyle w:val="ListParagraph"/>
        <w:numPr>
          <w:ilvl w:val="0"/>
          <w:numId w:val="14"/>
        </w:numPr>
        <w:rPr>
          <w:b/>
        </w:rPr>
      </w:pPr>
      <w:r>
        <w:t>Trivia Night one night / week with weekly winners</w:t>
      </w:r>
    </w:p>
    <w:p w14:paraId="0E716755" w14:textId="2F95EC5D" w:rsidR="009E5E2D" w:rsidRPr="009E5E2D" w:rsidRDefault="009E5E2D" w:rsidP="00931605">
      <w:pPr>
        <w:pStyle w:val="ListParagraph"/>
        <w:numPr>
          <w:ilvl w:val="0"/>
          <w:numId w:val="14"/>
        </w:numPr>
        <w:rPr>
          <w:b/>
        </w:rPr>
      </w:pPr>
      <w:r>
        <w:t>Season is at least 8 weeks long</w:t>
      </w:r>
    </w:p>
    <w:p w14:paraId="67A01087" w14:textId="77777777" w:rsidR="009E5E2D" w:rsidRPr="007776D0" w:rsidRDefault="009E5E2D" w:rsidP="00931605"/>
    <w:p w14:paraId="3FF1AF42" w14:textId="45C18894" w:rsidR="00B06F71" w:rsidRPr="007776D0" w:rsidRDefault="00B06F71" w:rsidP="00931605">
      <w:pPr>
        <w:pStyle w:val="Heading1"/>
      </w:pPr>
      <w:r w:rsidRPr="007776D0">
        <w:t xml:space="preserve">Ingredients: </w:t>
      </w:r>
    </w:p>
    <w:p w14:paraId="08693CF8" w14:textId="44C3FACA" w:rsidR="00B06F71" w:rsidRDefault="008C7B5D" w:rsidP="00931605">
      <w:pPr>
        <w:pStyle w:val="ListParagraph"/>
        <w:numPr>
          <w:ilvl w:val="0"/>
          <w:numId w:val="6"/>
        </w:numPr>
      </w:pPr>
      <w:r>
        <w:t>Display signage to advertise Trivia Night and Food / Drink Specials</w:t>
      </w:r>
    </w:p>
    <w:p w14:paraId="4D15EC96" w14:textId="571D06C1" w:rsidR="009B7E0C" w:rsidRDefault="008C7B5D" w:rsidP="00931605">
      <w:pPr>
        <w:pStyle w:val="ListParagraph"/>
        <w:numPr>
          <w:ilvl w:val="0"/>
          <w:numId w:val="6"/>
        </w:numPr>
      </w:pPr>
      <w:r>
        <w:t>Verified Trivia Questions</w:t>
      </w:r>
      <w:r w:rsidR="00BC0A5E">
        <w:t xml:space="preserve"> </w:t>
      </w:r>
    </w:p>
    <w:p w14:paraId="4AEC8121" w14:textId="48C00B72" w:rsidR="009B7E0C" w:rsidRPr="009B7E0C" w:rsidRDefault="00BC0A5E" w:rsidP="00931605">
      <w:pPr>
        <w:pStyle w:val="ListParagraph"/>
        <w:numPr>
          <w:ilvl w:val="0"/>
          <w:numId w:val="6"/>
        </w:numPr>
      </w:pPr>
      <w:r>
        <w:t xml:space="preserve">Sound system for Host / MC </w:t>
      </w:r>
      <w:r w:rsidR="00DD4138">
        <w:t>(optional)</w:t>
      </w:r>
    </w:p>
    <w:p w14:paraId="2043210A" w14:textId="43400E41" w:rsidR="009B7E0C" w:rsidRDefault="00E521FB" w:rsidP="00931605">
      <w:pPr>
        <w:pStyle w:val="ListParagraph"/>
        <w:numPr>
          <w:ilvl w:val="0"/>
          <w:numId w:val="6"/>
        </w:numPr>
      </w:pPr>
      <w:r>
        <w:t>Dry erase b</w:t>
      </w:r>
      <w:r w:rsidR="00B06F71" w:rsidRPr="009B7E0C">
        <w:t xml:space="preserve">oard </w:t>
      </w:r>
      <w:r w:rsidR="009B7E0C" w:rsidRPr="009B7E0C">
        <w:t>(for score-keeping)</w:t>
      </w:r>
      <w:r w:rsidR="00C53417">
        <w:t xml:space="preserve"> (optional)</w:t>
      </w:r>
    </w:p>
    <w:p w14:paraId="2AA9B34E" w14:textId="0B6FBD91" w:rsidR="009B7E0C" w:rsidRDefault="00E521FB" w:rsidP="00931605">
      <w:pPr>
        <w:pStyle w:val="ListParagraph"/>
        <w:numPr>
          <w:ilvl w:val="0"/>
          <w:numId w:val="6"/>
        </w:numPr>
      </w:pPr>
      <w:r>
        <w:t>Easel for dry erase b</w:t>
      </w:r>
      <w:r w:rsidR="009B7E0C">
        <w:t>oard</w:t>
      </w:r>
      <w:r w:rsidR="00B06F71" w:rsidRPr="009B7E0C">
        <w:t xml:space="preserve"> </w:t>
      </w:r>
      <w:r w:rsidR="00C53417">
        <w:t>(optional)</w:t>
      </w:r>
    </w:p>
    <w:p w14:paraId="56CE7C60" w14:textId="58C81102" w:rsidR="009B7E0C" w:rsidRDefault="00E521FB" w:rsidP="00931605">
      <w:pPr>
        <w:pStyle w:val="ListParagraph"/>
        <w:numPr>
          <w:ilvl w:val="0"/>
          <w:numId w:val="6"/>
        </w:numPr>
      </w:pPr>
      <w:r>
        <w:t>Dry erase m</w:t>
      </w:r>
      <w:r w:rsidR="00B06F71" w:rsidRPr="009B7E0C">
        <w:t>arkers</w:t>
      </w:r>
      <w:r w:rsidR="00C53417">
        <w:t xml:space="preserve"> (optional)</w:t>
      </w:r>
    </w:p>
    <w:p w14:paraId="74DF2114" w14:textId="77777777" w:rsidR="00F3326B" w:rsidRDefault="00BC0A5E" w:rsidP="00931605">
      <w:pPr>
        <w:pStyle w:val="ListParagraph"/>
        <w:numPr>
          <w:ilvl w:val="0"/>
          <w:numId w:val="6"/>
        </w:numPr>
      </w:pPr>
      <w:r w:rsidRPr="00F3326B">
        <w:t>Answer submission forms for players</w:t>
      </w:r>
    </w:p>
    <w:p w14:paraId="6D8FD6C0" w14:textId="0D66DA00" w:rsidR="00F3326B" w:rsidRDefault="00F3326B" w:rsidP="00931605">
      <w:pPr>
        <w:pStyle w:val="ListParagraph"/>
        <w:numPr>
          <w:ilvl w:val="0"/>
          <w:numId w:val="6"/>
        </w:numPr>
      </w:pPr>
      <w:r>
        <w:t>“Golf Pencils” for players to use</w:t>
      </w:r>
      <w:r w:rsidR="00D117B4">
        <w:t xml:space="preserve"> to write answers</w:t>
      </w:r>
    </w:p>
    <w:p w14:paraId="6BE3D76D" w14:textId="2F04FDF8" w:rsidR="00B06F71" w:rsidRPr="00F3326B" w:rsidRDefault="009B7E0C" w:rsidP="00931605">
      <w:pPr>
        <w:pStyle w:val="ListParagraph"/>
        <w:numPr>
          <w:ilvl w:val="0"/>
          <w:numId w:val="6"/>
        </w:numPr>
      </w:pPr>
      <w:r w:rsidRPr="00F3326B">
        <w:t xml:space="preserve">Weekly </w:t>
      </w:r>
      <w:r w:rsidR="00B06F71" w:rsidRPr="00F3326B">
        <w:t>prizes for the winners</w:t>
      </w:r>
    </w:p>
    <w:p w14:paraId="3293A5A7" w14:textId="3DC5EF11" w:rsidR="00E521FB" w:rsidRDefault="00E521FB" w:rsidP="00931605">
      <w:pPr>
        <w:pStyle w:val="ListParagraph"/>
        <w:numPr>
          <w:ilvl w:val="0"/>
          <w:numId w:val="6"/>
        </w:numPr>
      </w:pPr>
      <w:r>
        <w:t>Grand Prize for end of “season”</w:t>
      </w:r>
      <w:r w:rsidR="00D117B4">
        <w:t xml:space="preserve"> winners</w:t>
      </w:r>
    </w:p>
    <w:p w14:paraId="08891E9D" w14:textId="2A47005C" w:rsidR="00567BB3" w:rsidRDefault="00567BB3" w:rsidP="00931605">
      <w:pPr>
        <w:pStyle w:val="ListParagraph"/>
        <w:numPr>
          <w:ilvl w:val="0"/>
          <w:numId w:val="6"/>
        </w:numPr>
      </w:pPr>
      <w:r>
        <w:t>“Reserved” Signs for team tables</w:t>
      </w:r>
    </w:p>
    <w:p w14:paraId="0D135256" w14:textId="394A77CC" w:rsidR="004E5A92" w:rsidRDefault="004E5A92" w:rsidP="00931605">
      <w:pPr>
        <w:pStyle w:val="ListParagraph"/>
        <w:numPr>
          <w:ilvl w:val="0"/>
          <w:numId w:val="6"/>
        </w:numPr>
      </w:pPr>
      <w:r>
        <w:t>Printed rules for each team</w:t>
      </w:r>
    </w:p>
    <w:p w14:paraId="03E7FCBD" w14:textId="2BDBBDAB" w:rsidR="00E521FB" w:rsidRDefault="00BC0A5E" w:rsidP="00931605">
      <w:pPr>
        <w:pStyle w:val="ListParagraph"/>
        <w:numPr>
          <w:ilvl w:val="0"/>
          <w:numId w:val="6"/>
        </w:numPr>
      </w:pPr>
      <w:r>
        <w:t xml:space="preserve">Additional staff for Trivia </w:t>
      </w:r>
      <w:r w:rsidR="00E521FB">
        <w:t xml:space="preserve">nights to </w:t>
      </w:r>
      <w:r w:rsidR="00D117B4">
        <w:t>accommodate tables of</w:t>
      </w:r>
      <w:r w:rsidR="00E521FB">
        <w:t xml:space="preserve"> </w:t>
      </w:r>
      <w:r>
        <w:t>players</w:t>
      </w:r>
    </w:p>
    <w:p w14:paraId="204FAD96" w14:textId="075A9769" w:rsidR="00E521FB" w:rsidRPr="009B7E0C" w:rsidRDefault="00D117B4" w:rsidP="00931605">
      <w:pPr>
        <w:pStyle w:val="ListParagraph"/>
        <w:numPr>
          <w:ilvl w:val="0"/>
          <w:numId w:val="6"/>
        </w:numPr>
      </w:pPr>
      <w:r>
        <w:t>Food specials to offer</w:t>
      </w:r>
      <w:r w:rsidR="007E0CFD">
        <w:t xml:space="preserve"> during the event </w:t>
      </w:r>
      <w:r>
        <w:t>(finger foods, bar snacks, etc.)</w:t>
      </w:r>
    </w:p>
    <w:p w14:paraId="1ECC56E1" w14:textId="77777777" w:rsidR="00B06F71" w:rsidRDefault="00B06F71" w:rsidP="00931605"/>
    <w:p w14:paraId="6B5E9DBA" w14:textId="4A87DDC6" w:rsidR="00E521FB" w:rsidRDefault="00E521FB" w:rsidP="00931605">
      <w:pPr>
        <w:pStyle w:val="Heading1"/>
      </w:pPr>
      <w:r>
        <w:t xml:space="preserve">To Consider This Idea: </w:t>
      </w:r>
    </w:p>
    <w:p w14:paraId="27D5C63C" w14:textId="764CA519" w:rsidR="00E521FB" w:rsidRPr="00E521FB" w:rsidRDefault="00E521FB" w:rsidP="00931605">
      <w:pPr>
        <w:pStyle w:val="ListParagraph"/>
        <w:numPr>
          <w:ilvl w:val="0"/>
          <w:numId w:val="7"/>
        </w:numPr>
        <w:rPr>
          <w:b/>
        </w:rPr>
      </w:pPr>
      <w:r w:rsidRPr="007776D0">
        <w:t>Look at your sales history. Is there a certain night of the week that is lacking i</w:t>
      </w:r>
      <w:r>
        <w:t>n traffic or sales?</w:t>
      </w:r>
    </w:p>
    <w:p w14:paraId="1A52D7EF" w14:textId="2DA51C00" w:rsidR="00E521FB" w:rsidRPr="00BC0A5E" w:rsidRDefault="00E521FB" w:rsidP="00931605">
      <w:pPr>
        <w:pStyle w:val="ListParagraph"/>
        <w:numPr>
          <w:ilvl w:val="0"/>
          <w:numId w:val="7"/>
        </w:numPr>
        <w:rPr>
          <w:b/>
        </w:rPr>
      </w:pPr>
      <w:r>
        <w:t xml:space="preserve">Do you have a good base of one of the following customer types? </w:t>
      </w:r>
    </w:p>
    <w:p w14:paraId="6EAF90B4" w14:textId="0740DA3F" w:rsidR="00E521FB" w:rsidRPr="00E521FB" w:rsidRDefault="00E521FB" w:rsidP="00931605">
      <w:pPr>
        <w:pStyle w:val="ListParagraph"/>
        <w:numPr>
          <w:ilvl w:val="1"/>
          <w:numId w:val="7"/>
        </w:numPr>
        <w:rPr>
          <w:b/>
        </w:rPr>
      </w:pPr>
      <w:r>
        <w:t>College students</w:t>
      </w:r>
    </w:p>
    <w:p w14:paraId="656B0240" w14:textId="259B732C" w:rsidR="00BC0A5E" w:rsidRPr="00BC0A5E" w:rsidRDefault="00BC0A5E" w:rsidP="00931605">
      <w:pPr>
        <w:pStyle w:val="ListParagraph"/>
        <w:numPr>
          <w:ilvl w:val="1"/>
          <w:numId w:val="7"/>
        </w:numPr>
        <w:rPr>
          <w:b/>
        </w:rPr>
      </w:pPr>
      <w:r>
        <w:t>Young professionals</w:t>
      </w:r>
    </w:p>
    <w:p w14:paraId="01EF30AE" w14:textId="3D3827B3" w:rsidR="009841A6" w:rsidRPr="00BC0A5E" w:rsidRDefault="00BC0A5E" w:rsidP="00931605">
      <w:pPr>
        <w:pStyle w:val="ListParagraph"/>
        <w:numPr>
          <w:ilvl w:val="0"/>
          <w:numId w:val="7"/>
        </w:numPr>
      </w:pPr>
      <w:r w:rsidRPr="00BC0A5E">
        <w:t>Do you have enough tables and chairs to accommodate a large number of teams of 4?</w:t>
      </w:r>
    </w:p>
    <w:p w14:paraId="2E57C24A" w14:textId="44819FDF" w:rsidR="00BC0A5E" w:rsidRPr="00BC0A5E" w:rsidRDefault="00BC0A5E" w:rsidP="00931605">
      <w:pPr>
        <w:pStyle w:val="ListParagraph"/>
        <w:numPr>
          <w:ilvl w:val="0"/>
          <w:numId w:val="7"/>
        </w:numPr>
      </w:pPr>
      <w:r>
        <w:lastRenderedPageBreak/>
        <w:t>Do you have space to set up the MC’s “station”? (speaker, microphone, desk to organize questions, etc.)</w:t>
      </w:r>
    </w:p>
    <w:p w14:paraId="5E015D08" w14:textId="7CFBEE07" w:rsidR="00E521FB" w:rsidRPr="009841A6" w:rsidRDefault="009841A6" w:rsidP="00931605">
      <w:pPr>
        <w:pStyle w:val="ListParagraph"/>
        <w:numPr>
          <w:ilvl w:val="0"/>
          <w:numId w:val="7"/>
        </w:numPr>
        <w:rPr>
          <w:b/>
        </w:rPr>
      </w:pPr>
      <w:r>
        <w:t>If you answered “yes” to the above questions</w:t>
      </w:r>
      <w:r w:rsidR="00D117B4">
        <w:t xml:space="preserve">, consider starting a </w:t>
      </w:r>
      <w:r w:rsidR="00BC0A5E">
        <w:t>Trivia Night</w:t>
      </w:r>
      <w:r w:rsidR="00E521FB">
        <w:t xml:space="preserve"> on your slowest night to bring in new and existing customers</w:t>
      </w:r>
      <w:r w:rsidR="00735C90">
        <w:t>!</w:t>
      </w:r>
    </w:p>
    <w:p w14:paraId="17CACA23" w14:textId="77777777" w:rsidR="009841A6" w:rsidRDefault="009841A6" w:rsidP="00931605"/>
    <w:p w14:paraId="7819FF85" w14:textId="187368ED" w:rsidR="009841A6" w:rsidRDefault="009841A6" w:rsidP="00931605">
      <w:pPr>
        <w:pStyle w:val="Heading1"/>
      </w:pPr>
      <w:r>
        <w:t>Key Steps:</w:t>
      </w:r>
    </w:p>
    <w:p w14:paraId="1E8D1BAD" w14:textId="67E76E4A" w:rsidR="009841A6" w:rsidRPr="009841A6" w:rsidRDefault="009841A6" w:rsidP="00931605">
      <w:r>
        <w:t xml:space="preserve">Follow the steps below to ensure that you and your team are ready to entertain and cater to your </w:t>
      </w:r>
      <w:r w:rsidR="00BC0A5E">
        <w:t>Trivia Teams!</w:t>
      </w:r>
      <w:r>
        <w:t xml:space="preserve"> </w:t>
      </w:r>
    </w:p>
    <w:p w14:paraId="56B7CE18" w14:textId="77777777" w:rsidR="008858FB" w:rsidRPr="007776D0" w:rsidRDefault="008858FB" w:rsidP="00931605"/>
    <w:p w14:paraId="202DA6F8" w14:textId="5404D576" w:rsidR="007776D0" w:rsidRDefault="003B3854" w:rsidP="00931605">
      <w:pPr>
        <w:pStyle w:val="Heading1"/>
      </w:pPr>
      <w:r>
        <w:t>3 Weeks Out</w:t>
      </w:r>
    </w:p>
    <w:p w14:paraId="7A919A75" w14:textId="1C7C2F37" w:rsidR="00C53417" w:rsidRDefault="00C53417" w:rsidP="00931605">
      <w:pPr>
        <w:pStyle w:val="ListParagraph"/>
        <w:numPr>
          <w:ilvl w:val="0"/>
          <w:numId w:val="9"/>
        </w:numPr>
      </w:pPr>
      <w:r>
        <w:t xml:space="preserve">Decide how you will come up with trivia questions (i.e. make up your own, order from a service, etc.) </w:t>
      </w:r>
    </w:p>
    <w:p w14:paraId="4F9C1D4F" w14:textId="331D46F4" w:rsidR="008E7797" w:rsidRPr="007E0CFD" w:rsidRDefault="008E7797" w:rsidP="00931605">
      <w:pPr>
        <w:pStyle w:val="ListParagraph"/>
        <w:numPr>
          <w:ilvl w:val="0"/>
          <w:numId w:val="9"/>
        </w:numPr>
      </w:pPr>
      <w:r>
        <w:t>Establish the duration of Trivia Night (ex: 2 hours, every Monday night for 8 weeks)</w:t>
      </w:r>
    </w:p>
    <w:p w14:paraId="37D37E8F" w14:textId="54CA2A16" w:rsidR="007E0CFD" w:rsidRPr="003B3854" w:rsidRDefault="007E0CFD" w:rsidP="00931605">
      <w:pPr>
        <w:pStyle w:val="ListParagraph"/>
        <w:numPr>
          <w:ilvl w:val="0"/>
          <w:numId w:val="8"/>
        </w:numPr>
        <w:rPr>
          <w:b/>
        </w:rPr>
      </w:pPr>
      <w:r>
        <w:t xml:space="preserve">Manager and </w:t>
      </w:r>
      <w:r w:rsidR="009C5B2A">
        <w:t>chosen MC / host</w:t>
      </w:r>
      <w:r w:rsidR="00BC0A5E">
        <w:t xml:space="preserve"> become familiar with the flow of the game and rules.</w:t>
      </w:r>
    </w:p>
    <w:p w14:paraId="10B4FBD6" w14:textId="7E12846F" w:rsidR="003B3854" w:rsidRPr="003B3854" w:rsidRDefault="003B3854" w:rsidP="00931605">
      <w:pPr>
        <w:pStyle w:val="ListParagraph"/>
        <w:numPr>
          <w:ilvl w:val="0"/>
          <w:numId w:val="8"/>
        </w:numPr>
        <w:rPr>
          <w:b/>
        </w:rPr>
      </w:pPr>
      <w:r>
        <w:t>Determine</w:t>
      </w:r>
      <w:r w:rsidR="00BC0A5E">
        <w:t xml:space="preserve"> rules for trivia: </w:t>
      </w:r>
    </w:p>
    <w:p w14:paraId="0A2DED7A" w14:textId="4B9F3A2E" w:rsidR="003B3854" w:rsidRPr="00C70389" w:rsidRDefault="003B3854" w:rsidP="00931605">
      <w:pPr>
        <w:pStyle w:val="ListParagraph"/>
        <w:numPr>
          <w:ilvl w:val="1"/>
          <w:numId w:val="8"/>
        </w:numPr>
        <w:rPr>
          <w:b/>
        </w:rPr>
      </w:pPr>
      <w:r>
        <w:t xml:space="preserve">Examples: </w:t>
      </w:r>
      <w:r w:rsidR="00BC0A5E">
        <w:t>Each team submits one answer in writing</w:t>
      </w:r>
      <w:r w:rsidR="008E7797">
        <w:t xml:space="preserve">, use of smartphones prohibited, how to use tie-breaker trivia questions, etc. </w:t>
      </w:r>
    </w:p>
    <w:p w14:paraId="2BDD84ED" w14:textId="7314F38D" w:rsidR="00C70389" w:rsidRPr="00C70389" w:rsidRDefault="00C70389" w:rsidP="00931605">
      <w:pPr>
        <w:pStyle w:val="ListParagraph"/>
        <w:numPr>
          <w:ilvl w:val="0"/>
          <w:numId w:val="8"/>
        </w:numPr>
        <w:rPr>
          <w:b/>
        </w:rPr>
      </w:pPr>
      <w:r>
        <w:t xml:space="preserve">Determine the prizes that will be offered (Examples / Suggestions below): </w:t>
      </w:r>
    </w:p>
    <w:p w14:paraId="139C7808" w14:textId="04910B6F" w:rsidR="008E7797" w:rsidRPr="008E7797" w:rsidRDefault="00C70389" w:rsidP="00931605">
      <w:pPr>
        <w:pStyle w:val="ListParagraph"/>
        <w:numPr>
          <w:ilvl w:val="1"/>
          <w:numId w:val="8"/>
        </w:numPr>
        <w:rPr>
          <w:b/>
        </w:rPr>
      </w:pPr>
      <w:r>
        <w:t xml:space="preserve">Weekly winner ideas: </w:t>
      </w:r>
      <w:r w:rsidR="00D117B4">
        <w:t xml:space="preserve">$25 </w:t>
      </w:r>
      <w:r w:rsidR="00C53417">
        <w:t>gift cards</w:t>
      </w:r>
    </w:p>
    <w:p w14:paraId="6C4146B2" w14:textId="2E63DA4D" w:rsidR="00C70389" w:rsidRPr="00D117B4" w:rsidRDefault="008E7797" w:rsidP="00931605">
      <w:pPr>
        <w:pStyle w:val="ListParagraph"/>
        <w:numPr>
          <w:ilvl w:val="1"/>
          <w:numId w:val="8"/>
        </w:numPr>
        <w:rPr>
          <w:b/>
        </w:rPr>
      </w:pPr>
      <w:r>
        <w:t xml:space="preserve">Best weekly team name: </w:t>
      </w:r>
      <w:r w:rsidR="00D117B4">
        <w:t xml:space="preserve">$10 </w:t>
      </w:r>
      <w:r w:rsidR="00C53417">
        <w:t>gift cards</w:t>
      </w:r>
      <w:r w:rsidR="00C70389">
        <w:t xml:space="preserve"> </w:t>
      </w:r>
    </w:p>
    <w:p w14:paraId="47BA991C" w14:textId="42E4203B" w:rsidR="00D117B4" w:rsidRPr="00C70389" w:rsidRDefault="00D117B4" w:rsidP="00931605">
      <w:pPr>
        <w:pStyle w:val="ListParagraph"/>
        <w:numPr>
          <w:ilvl w:val="1"/>
          <w:numId w:val="8"/>
        </w:numPr>
        <w:rPr>
          <w:b/>
        </w:rPr>
      </w:pPr>
      <w:r>
        <w:t>Grand prize: $200 gift card</w:t>
      </w:r>
    </w:p>
    <w:p w14:paraId="1F8F1239" w14:textId="717E63A3" w:rsidR="009C5B2A" w:rsidRPr="009C5B2A" w:rsidRDefault="009C5B2A" w:rsidP="00931605">
      <w:pPr>
        <w:pStyle w:val="ListParagraph"/>
        <w:numPr>
          <w:ilvl w:val="0"/>
          <w:numId w:val="8"/>
        </w:numPr>
        <w:rPr>
          <w:b/>
        </w:rPr>
      </w:pPr>
      <w:r>
        <w:t xml:space="preserve">Determine food / beverage specials. </w:t>
      </w:r>
    </w:p>
    <w:p w14:paraId="18C150CA" w14:textId="2C20B707" w:rsidR="009C5B2A" w:rsidRPr="003B3854" w:rsidRDefault="008E7797" w:rsidP="00931605">
      <w:pPr>
        <w:pStyle w:val="ListParagraph"/>
        <w:numPr>
          <w:ilvl w:val="1"/>
          <w:numId w:val="8"/>
        </w:numPr>
        <w:rPr>
          <w:b/>
        </w:rPr>
      </w:pPr>
      <w:r>
        <w:t>C</w:t>
      </w:r>
      <w:r w:rsidR="009C5B2A">
        <w:t>onsid</w:t>
      </w:r>
      <w:r w:rsidR="00D117B4">
        <w:t xml:space="preserve">ering promoting beer / wine and appetizer </w:t>
      </w:r>
      <w:r w:rsidR="009C5B2A">
        <w:t xml:space="preserve">specials. </w:t>
      </w:r>
    </w:p>
    <w:p w14:paraId="5686EC0A" w14:textId="77777777" w:rsidR="00C70389" w:rsidRPr="00C70389" w:rsidRDefault="003B3854" w:rsidP="00931605">
      <w:pPr>
        <w:pStyle w:val="ListParagraph"/>
        <w:numPr>
          <w:ilvl w:val="0"/>
          <w:numId w:val="8"/>
        </w:numPr>
        <w:rPr>
          <w:b/>
        </w:rPr>
      </w:pPr>
      <w:r>
        <w:t>Create an easy way for customers to sign up</w:t>
      </w:r>
      <w:r w:rsidR="00C70389">
        <w:t xml:space="preserve">. </w:t>
      </w:r>
    </w:p>
    <w:p w14:paraId="5DB63003" w14:textId="43C9FCD7" w:rsidR="009E5E2D" w:rsidRPr="003B3854" w:rsidRDefault="00C70389" w:rsidP="00931605">
      <w:pPr>
        <w:pStyle w:val="ListParagraph"/>
        <w:numPr>
          <w:ilvl w:val="1"/>
          <w:numId w:val="8"/>
        </w:numPr>
        <w:rPr>
          <w:b/>
        </w:rPr>
      </w:pPr>
      <w:r>
        <w:t xml:space="preserve">Recommendation: </w:t>
      </w:r>
      <w:r w:rsidR="00795883">
        <w:t>Day of sign up / walk-in</w:t>
      </w:r>
    </w:p>
    <w:p w14:paraId="4ABFD117" w14:textId="0739975C" w:rsidR="003B3854" w:rsidRPr="007E0CFD" w:rsidRDefault="00D117B4" w:rsidP="00931605">
      <w:pPr>
        <w:pStyle w:val="ListParagraph"/>
        <w:numPr>
          <w:ilvl w:val="0"/>
          <w:numId w:val="8"/>
        </w:numPr>
        <w:rPr>
          <w:b/>
        </w:rPr>
      </w:pPr>
      <w:r>
        <w:t xml:space="preserve">PROMOTE the </w:t>
      </w:r>
      <w:r w:rsidR="008E7797">
        <w:t>Trivia Night</w:t>
      </w:r>
      <w:r w:rsidR="003B3854">
        <w:t xml:space="preserve"> on social media, in-store,</w:t>
      </w:r>
      <w:r>
        <w:t xml:space="preserve"> and on your website</w:t>
      </w:r>
      <w:r w:rsidR="003B3854">
        <w:t xml:space="preserve">. </w:t>
      </w:r>
    </w:p>
    <w:p w14:paraId="13B4F9EB" w14:textId="1A0423C9" w:rsidR="00C70389" w:rsidRPr="00C53417" w:rsidRDefault="00C70389" w:rsidP="00931605">
      <w:pPr>
        <w:pStyle w:val="ListParagraph"/>
        <w:numPr>
          <w:ilvl w:val="1"/>
          <w:numId w:val="8"/>
        </w:numPr>
        <w:rPr>
          <w:b/>
          <w:bCs/>
        </w:rPr>
      </w:pPr>
      <w:r>
        <w:t xml:space="preserve">Don’t forget to advertise the prizes that will be offered! </w:t>
      </w:r>
    </w:p>
    <w:p w14:paraId="7AA816CC" w14:textId="1D7F99E8" w:rsidR="00C53417" w:rsidRPr="008E7797" w:rsidRDefault="00C53417" w:rsidP="00931605">
      <w:pPr>
        <w:pStyle w:val="ListParagraph"/>
        <w:numPr>
          <w:ilvl w:val="1"/>
          <w:numId w:val="8"/>
        </w:numPr>
        <w:rPr>
          <w:b/>
          <w:bCs/>
        </w:rPr>
      </w:pPr>
      <w:r>
        <w:t xml:space="preserve">If applicable, take out an ad in your local university / college newspaper. </w:t>
      </w:r>
    </w:p>
    <w:p w14:paraId="0537BDA9" w14:textId="77777777" w:rsidR="008E7797" w:rsidRDefault="008E7797" w:rsidP="00931605"/>
    <w:p w14:paraId="7BE71205" w14:textId="7CB4E507" w:rsidR="008E7797" w:rsidRDefault="008E7797" w:rsidP="00931605">
      <w:pPr>
        <w:pStyle w:val="Heading1"/>
      </w:pPr>
      <w:r>
        <w:t xml:space="preserve">Preparing the Questions: </w:t>
      </w:r>
    </w:p>
    <w:p w14:paraId="42C33906" w14:textId="1DB339F8" w:rsidR="008E7797" w:rsidRPr="008E7797" w:rsidRDefault="008E7797" w:rsidP="00931605">
      <w:pPr>
        <w:pStyle w:val="ListParagraph"/>
        <w:numPr>
          <w:ilvl w:val="0"/>
          <w:numId w:val="23"/>
        </w:numPr>
        <w:rPr>
          <w:b/>
        </w:rPr>
      </w:pPr>
      <w:r>
        <w:t xml:space="preserve">Determine how many questions should be asked during the event, and how long guests have to answer them. </w:t>
      </w:r>
    </w:p>
    <w:p w14:paraId="1F1903CB" w14:textId="057A3874" w:rsidR="008E7797" w:rsidRPr="008E7797" w:rsidRDefault="008E7797" w:rsidP="00931605">
      <w:pPr>
        <w:pStyle w:val="ListParagraph"/>
        <w:numPr>
          <w:ilvl w:val="1"/>
          <w:numId w:val="23"/>
        </w:numPr>
        <w:rPr>
          <w:b/>
        </w:rPr>
      </w:pPr>
      <w:r>
        <w:t xml:space="preserve">Suggestion: </w:t>
      </w:r>
      <w:r w:rsidR="00795883">
        <w:t>Play a song in between each question, giving teams the length of time of the song to answer.</w:t>
      </w:r>
      <w:r>
        <w:t xml:space="preserve"> </w:t>
      </w:r>
    </w:p>
    <w:p w14:paraId="0E630CD7" w14:textId="77777777" w:rsidR="008E7797" w:rsidRPr="00C53417" w:rsidRDefault="008E7797" w:rsidP="00931605">
      <w:pPr>
        <w:pStyle w:val="ListParagraph"/>
        <w:numPr>
          <w:ilvl w:val="0"/>
          <w:numId w:val="23"/>
        </w:numPr>
        <w:rPr>
          <w:b/>
        </w:rPr>
      </w:pPr>
      <w:r>
        <w:t xml:space="preserve">Determine the subject matter for questions. </w:t>
      </w:r>
    </w:p>
    <w:p w14:paraId="632C1B4F" w14:textId="73CF9CC2" w:rsidR="00C53417" w:rsidRPr="008E7797" w:rsidRDefault="00C53417" w:rsidP="00931605">
      <w:pPr>
        <w:pStyle w:val="ListParagraph"/>
        <w:numPr>
          <w:ilvl w:val="1"/>
          <w:numId w:val="23"/>
        </w:numPr>
        <w:rPr>
          <w:b/>
        </w:rPr>
      </w:pPr>
      <w:r>
        <w:t xml:space="preserve">Keep your demographic in mind! If it’s mostly male college students, stick to sports and / or pop culture. </w:t>
      </w:r>
    </w:p>
    <w:p w14:paraId="611CB3D9" w14:textId="381BC376" w:rsidR="008E7797" w:rsidRPr="008E7797" w:rsidRDefault="008E7797" w:rsidP="00931605">
      <w:pPr>
        <w:pStyle w:val="ListParagraph"/>
        <w:numPr>
          <w:ilvl w:val="1"/>
          <w:numId w:val="23"/>
        </w:numPr>
        <w:rPr>
          <w:b/>
        </w:rPr>
      </w:pPr>
      <w:r>
        <w:t xml:space="preserve">Suggestion: 80s </w:t>
      </w:r>
      <w:r w:rsidR="00D117B4">
        <w:t xml:space="preserve">/ 90s </w:t>
      </w:r>
      <w:r>
        <w:t>pop culture and music, general pop culture, sports</w:t>
      </w:r>
      <w:r w:rsidR="00D117B4">
        <w:t>,</w:t>
      </w:r>
      <w:r>
        <w:t xml:space="preserve"> and food </w:t>
      </w:r>
      <w:r w:rsidR="00D117B4">
        <w:t>are all great starting points.</w:t>
      </w:r>
    </w:p>
    <w:p w14:paraId="2997AE04" w14:textId="74B9ADDE" w:rsidR="008E7797" w:rsidRPr="00F3326B" w:rsidRDefault="008E7797" w:rsidP="00931605">
      <w:pPr>
        <w:pStyle w:val="ListParagraph"/>
        <w:numPr>
          <w:ilvl w:val="1"/>
          <w:numId w:val="23"/>
        </w:numPr>
        <w:rPr>
          <w:b/>
        </w:rPr>
      </w:pPr>
      <w:r>
        <w:t xml:space="preserve">The questions shouldn’t be too hard </w:t>
      </w:r>
      <w:r w:rsidR="00F3326B">
        <w:t>–</w:t>
      </w:r>
      <w:r>
        <w:t xml:space="preserve"> </w:t>
      </w:r>
      <w:r w:rsidR="00F3326B">
        <w:t xml:space="preserve">players should be able to answer 2/3 of them correctly. </w:t>
      </w:r>
    </w:p>
    <w:p w14:paraId="39044AE3" w14:textId="56FA49C5" w:rsidR="00F3326B" w:rsidRPr="00F3326B" w:rsidRDefault="00F3326B" w:rsidP="00931605">
      <w:pPr>
        <w:pStyle w:val="ListParagraph"/>
        <w:numPr>
          <w:ilvl w:val="0"/>
          <w:numId w:val="23"/>
        </w:numPr>
        <w:rPr>
          <w:b/>
        </w:rPr>
      </w:pPr>
      <w:r>
        <w:t xml:space="preserve">Decide on the question / answer format. It is recommended that single question answer be used the most, with multiple answer questions (i.e. “Name the 12 signs of the Zodiac”) be used for tie-breakers. </w:t>
      </w:r>
    </w:p>
    <w:p w14:paraId="125021D3" w14:textId="4A8ABB9B" w:rsidR="00F3326B" w:rsidRPr="00F3326B" w:rsidRDefault="00F3326B" w:rsidP="00931605">
      <w:pPr>
        <w:pStyle w:val="ListParagraph"/>
        <w:numPr>
          <w:ilvl w:val="1"/>
          <w:numId w:val="23"/>
        </w:numPr>
        <w:rPr>
          <w:b/>
        </w:rPr>
      </w:pPr>
      <w:r>
        <w:t>Single question answer</w:t>
      </w:r>
    </w:p>
    <w:p w14:paraId="38FFDB3E" w14:textId="48CB89DE" w:rsidR="00F3326B" w:rsidRPr="00F3326B" w:rsidRDefault="00F3326B" w:rsidP="00931605">
      <w:pPr>
        <w:pStyle w:val="ListParagraph"/>
        <w:numPr>
          <w:ilvl w:val="1"/>
          <w:numId w:val="23"/>
        </w:numPr>
        <w:rPr>
          <w:b/>
        </w:rPr>
      </w:pPr>
      <w:r>
        <w:t>Multiple choice</w:t>
      </w:r>
    </w:p>
    <w:p w14:paraId="474BFA3B" w14:textId="74F7B336" w:rsidR="00F3326B" w:rsidRPr="00F3326B" w:rsidRDefault="00F3326B" w:rsidP="00931605">
      <w:pPr>
        <w:pStyle w:val="ListParagraph"/>
        <w:numPr>
          <w:ilvl w:val="1"/>
          <w:numId w:val="23"/>
        </w:numPr>
        <w:rPr>
          <w:b/>
        </w:rPr>
      </w:pPr>
      <w:r>
        <w:t>Multiple answer</w:t>
      </w:r>
    </w:p>
    <w:p w14:paraId="4374DAB9" w14:textId="5355AD51" w:rsidR="00F3326B" w:rsidRPr="00F3326B" w:rsidRDefault="00F3326B" w:rsidP="00931605">
      <w:pPr>
        <w:pStyle w:val="ListParagraph"/>
        <w:numPr>
          <w:ilvl w:val="1"/>
          <w:numId w:val="23"/>
        </w:numPr>
        <w:rPr>
          <w:b/>
        </w:rPr>
      </w:pPr>
      <w:r>
        <w:t>True / False</w:t>
      </w:r>
    </w:p>
    <w:p w14:paraId="5DA30DCF" w14:textId="117F47B2" w:rsidR="00F3326B" w:rsidRPr="00F3326B" w:rsidRDefault="00F3326B" w:rsidP="00931605">
      <w:pPr>
        <w:pStyle w:val="ListParagraph"/>
        <w:numPr>
          <w:ilvl w:val="1"/>
          <w:numId w:val="23"/>
        </w:numPr>
        <w:rPr>
          <w:b/>
        </w:rPr>
      </w:pPr>
      <w:r>
        <w:t>Fill in the blank</w:t>
      </w:r>
    </w:p>
    <w:p w14:paraId="5AECDFAF" w14:textId="284274DF" w:rsidR="00F3326B" w:rsidRPr="00F3326B" w:rsidRDefault="00F3326B" w:rsidP="00931605">
      <w:pPr>
        <w:pStyle w:val="ListParagraph"/>
        <w:numPr>
          <w:ilvl w:val="0"/>
          <w:numId w:val="23"/>
        </w:numPr>
        <w:rPr>
          <w:b/>
        </w:rPr>
      </w:pPr>
      <w:r>
        <w:t>Establish guidelines for judging the correctness of an answer (ex. judge / MC determines the correct answer, written answers must be spelled correctly in English)</w:t>
      </w:r>
    </w:p>
    <w:p w14:paraId="0B97DEEC" w14:textId="53E1B083" w:rsidR="00F3326B" w:rsidRPr="00F3326B" w:rsidRDefault="00F3326B" w:rsidP="00931605">
      <w:pPr>
        <w:pStyle w:val="ListParagraph"/>
        <w:numPr>
          <w:ilvl w:val="0"/>
          <w:numId w:val="23"/>
        </w:numPr>
        <w:rPr>
          <w:b/>
        </w:rPr>
      </w:pPr>
      <w:r>
        <w:t>Tip: DON’T project questions on a screen. This way, all of the contestants have to listen together, laugh at the host’s jokes together, and get to know each other.</w:t>
      </w:r>
    </w:p>
    <w:p w14:paraId="7B0DC796" w14:textId="77777777" w:rsidR="003B3854" w:rsidRDefault="003B3854" w:rsidP="00931605"/>
    <w:p w14:paraId="6680A5F0" w14:textId="77777777" w:rsidR="00931605" w:rsidRDefault="009316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rFonts w:eastAsiaTheme="minorEastAsia" w:cstheme="minorBidi"/>
          <w:b/>
          <w:color w:val="006699"/>
          <w:sz w:val="26"/>
          <w:szCs w:val="26"/>
          <w:lang w:eastAsia="ja-JP"/>
        </w:rPr>
      </w:pPr>
      <w:r>
        <w:br w:type="page"/>
      </w:r>
    </w:p>
    <w:p w14:paraId="621C177C" w14:textId="214EC8F8" w:rsidR="00C31B59" w:rsidRDefault="00C31B59" w:rsidP="00931605">
      <w:pPr>
        <w:pStyle w:val="Heading1"/>
      </w:pPr>
      <w:r>
        <w:lastRenderedPageBreak/>
        <w:t xml:space="preserve">2 Weeks Out </w:t>
      </w:r>
    </w:p>
    <w:p w14:paraId="28830C52" w14:textId="09425B25" w:rsidR="007E0CFD" w:rsidRPr="00735C90" w:rsidRDefault="00735C90" w:rsidP="00931605">
      <w:pPr>
        <w:pStyle w:val="ListParagraph"/>
        <w:numPr>
          <w:ilvl w:val="0"/>
          <w:numId w:val="13"/>
        </w:numPr>
      </w:pPr>
      <w:r w:rsidRPr="00735C90">
        <w:t>Co</w:t>
      </w:r>
      <w:r w:rsidR="00F3326B">
        <w:t>nfirm schedule for Trivia Night</w:t>
      </w:r>
      <w:r w:rsidRPr="00735C90">
        <w:t xml:space="preserve"> includes: </w:t>
      </w:r>
    </w:p>
    <w:p w14:paraId="72C59C31" w14:textId="34ADD382" w:rsidR="00735C90" w:rsidRDefault="00735C90" w:rsidP="00931605">
      <w:pPr>
        <w:pStyle w:val="ListParagraph"/>
        <w:numPr>
          <w:ilvl w:val="1"/>
          <w:numId w:val="13"/>
        </w:numPr>
      </w:pPr>
      <w:r w:rsidRPr="00735C90">
        <w:rPr>
          <w:b/>
        </w:rPr>
        <w:t>Host / MC</w:t>
      </w:r>
      <w:r>
        <w:t xml:space="preserve"> – you want a lively personality </w:t>
      </w:r>
      <w:r w:rsidR="00F3326B">
        <w:t xml:space="preserve">with a good speaking voice </w:t>
      </w:r>
      <w:r>
        <w:t>that</w:t>
      </w:r>
      <w:r w:rsidR="00F3326B">
        <w:t xml:space="preserve"> loves interacting with guests. He or she should come across as knowledgeable about trivia, with a good sense of humor to entertain the crowd. </w:t>
      </w:r>
    </w:p>
    <w:p w14:paraId="2E3019A8" w14:textId="3CED15FD" w:rsidR="00735C90" w:rsidRDefault="00735C90" w:rsidP="00931605">
      <w:pPr>
        <w:pStyle w:val="ListParagraph"/>
        <w:numPr>
          <w:ilvl w:val="1"/>
          <w:numId w:val="13"/>
        </w:numPr>
      </w:pPr>
      <w:r w:rsidRPr="00735C90">
        <w:rPr>
          <w:b/>
        </w:rPr>
        <w:t>Photographer / Social Media Expert</w:t>
      </w:r>
      <w:r w:rsidR="002606ED">
        <w:t xml:space="preserve"> to post on your business’ behalf – you want this to be a team member</w:t>
      </w:r>
      <w:r>
        <w:t xml:space="preserve"> with basic knowledge of photography, and ability to upload / promote the event on social media (Facebook, Twitter, etc.) </w:t>
      </w:r>
    </w:p>
    <w:p w14:paraId="1DD13C3B" w14:textId="274745E9" w:rsidR="00735C90" w:rsidRDefault="00735C90" w:rsidP="00931605">
      <w:pPr>
        <w:pStyle w:val="ListParagraph"/>
        <w:numPr>
          <w:ilvl w:val="1"/>
          <w:numId w:val="13"/>
        </w:numPr>
      </w:pPr>
      <w:r w:rsidRPr="00735C90">
        <w:rPr>
          <w:b/>
        </w:rPr>
        <w:t>Additional Staff Members</w:t>
      </w:r>
      <w:r>
        <w:t xml:space="preserve"> to</w:t>
      </w:r>
      <w:r w:rsidR="002606ED">
        <w:t xml:space="preserve"> accommodate regular customers that are not participating in Trivia.</w:t>
      </w:r>
      <w:r>
        <w:t xml:space="preserve"> </w:t>
      </w:r>
    </w:p>
    <w:p w14:paraId="05D068BB" w14:textId="7AD17231" w:rsidR="00C70389" w:rsidRDefault="00C70389" w:rsidP="00931605">
      <w:pPr>
        <w:pStyle w:val="ListParagraph"/>
        <w:numPr>
          <w:ilvl w:val="0"/>
          <w:numId w:val="13"/>
        </w:numPr>
      </w:pPr>
      <w:r>
        <w:t xml:space="preserve">PROMOTE </w:t>
      </w:r>
      <w:r w:rsidR="002606ED">
        <w:t xml:space="preserve">the </w:t>
      </w:r>
      <w:r w:rsidR="00F3326B">
        <w:t>Trivia Night</w:t>
      </w:r>
      <w:r>
        <w:t xml:space="preserve"> on social media, in-store, </w:t>
      </w:r>
      <w:r w:rsidR="002606ED">
        <w:t>and on your website.</w:t>
      </w:r>
      <w:r>
        <w:t xml:space="preserve"> </w:t>
      </w:r>
    </w:p>
    <w:p w14:paraId="3CD47FC0" w14:textId="58EE5E3F" w:rsidR="00795883" w:rsidRPr="00795883" w:rsidRDefault="00795883" w:rsidP="00931605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If applicable, take out an ad in your local university / college newspaper. </w:t>
      </w:r>
    </w:p>
    <w:p w14:paraId="6ABDE95B" w14:textId="77777777" w:rsidR="00C31B59" w:rsidRDefault="00C31B59" w:rsidP="00931605"/>
    <w:p w14:paraId="64FBD26A" w14:textId="4CA7A0DD" w:rsidR="003B3854" w:rsidRDefault="00735C90" w:rsidP="00931605">
      <w:pPr>
        <w:pStyle w:val="Heading1"/>
      </w:pPr>
      <w:r>
        <w:t>1 Week Out</w:t>
      </w:r>
    </w:p>
    <w:p w14:paraId="55D30BE9" w14:textId="21DC18ED" w:rsidR="00735C90" w:rsidRPr="00735C90" w:rsidRDefault="00C70389" w:rsidP="00931605">
      <w:pPr>
        <w:pStyle w:val="ListParagraph"/>
        <w:numPr>
          <w:ilvl w:val="0"/>
          <w:numId w:val="13"/>
        </w:numPr>
        <w:rPr>
          <w:b/>
        </w:rPr>
      </w:pPr>
      <w:r>
        <w:t>Manager to o</w:t>
      </w:r>
      <w:r w:rsidR="00735C90">
        <w:t xml:space="preserve">rganize prizes that will be distributed. </w:t>
      </w:r>
    </w:p>
    <w:p w14:paraId="18A97414" w14:textId="27BBE60A" w:rsidR="00735C90" w:rsidRPr="00F3326B" w:rsidRDefault="002606ED" w:rsidP="00931605">
      <w:pPr>
        <w:pStyle w:val="ListParagraph"/>
        <w:numPr>
          <w:ilvl w:val="1"/>
          <w:numId w:val="13"/>
        </w:numPr>
        <w:rPr>
          <w:b/>
        </w:rPr>
      </w:pPr>
      <w:r>
        <w:t xml:space="preserve">Ensure that you have enough </w:t>
      </w:r>
      <w:r w:rsidR="00735C90">
        <w:t>gift cards</w:t>
      </w:r>
      <w:r>
        <w:t xml:space="preserve"> (or whatever your prize might be)</w:t>
      </w:r>
      <w:r w:rsidR="00735C90">
        <w:t xml:space="preserve"> on hand. </w:t>
      </w:r>
    </w:p>
    <w:p w14:paraId="536D185D" w14:textId="7499898E" w:rsidR="00C70389" w:rsidRDefault="002606ED" w:rsidP="00931605">
      <w:pPr>
        <w:pStyle w:val="ListParagraph"/>
        <w:numPr>
          <w:ilvl w:val="0"/>
          <w:numId w:val="13"/>
        </w:numPr>
      </w:pPr>
      <w:r>
        <w:t xml:space="preserve">PROMOTE the </w:t>
      </w:r>
      <w:r w:rsidR="00F3326B">
        <w:t>Trivia Night</w:t>
      </w:r>
      <w:r w:rsidR="00C70389">
        <w:t xml:space="preserve"> on social media, in-store,</w:t>
      </w:r>
      <w:r w:rsidR="009E5E2D">
        <w:t xml:space="preserve"> </w:t>
      </w:r>
      <w:r>
        <w:t>and on your website.</w:t>
      </w:r>
      <w:r w:rsidR="00C70389">
        <w:t xml:space="preserve"> </w:t>
      </w:r>
    </w:p>
    <w:p w14:paraId="314A0710" w14:textId="21DF90F1" w:rsidR="00795883" w:rsidRPr="00795883" w:rsidRDefault="00795883" w:rsidP="00931605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If applicable, take out an ad in your local university / college newspaper. </w:t>
      </w:r>
    </w:p>
    <w:p w14:paraId="214E0756" w14:textId="77777777" w:rsidR="00735C90" w:rsidRDefault="00735C90" w:rsidP="00931605"/>
    <w:p w14:paraId="3D793B3C" w14:textId="23DB405E" w:rsidR="00735C90" w:rsidRDefault="00735C90" w:rsidP="00931605">
      <w:pPr>
        <w:pStyle w:val="Heading1"/>
      </w:pPr>
      <w:r>
        <w:t xml:space="preserve">Day Of </w:t>
      </w:r>
      <w:r w:rsidR="00F3326B">
        <w:t>Trivia Night</w:t>
      </w:r>
    </w:p>
    <w:p w14:paraId="3D5320A0" w14:textId="3FDCD2EB" w:rsidR="00F3326B" w:rsidRDefault="00F3326B" w:rsidP="00931605">
      <w:pPr>
        <w:pStyle w:val="ListParagraph"/>
        <w:numPr>
          <w:ilvl w:val="0"/>
          <w:numId w:val="10"/>
        </w:numPr>
      </w:pPr>
      <w:r>
        <w:t>Ensure there are ple</w:t>
      </w:r>
      <w:r w:rsidR="002606ED">
        <w:t>nty of answer submission forms cut up and ready to go.</w:t>
      </w:r>
    </w:p>
    <w:p w14:paraId="18C821EE" w14:textId="78DAA882" w:rsidR="00795883" w:rsidRDefault="00795883" w:rsidP="00931605">
      <w:pPr>
        <w:pStyle w:val="ListParagraph"/>
        <w:numPr>
          <w:ilvl w:val="1"/>
          <w:numId w:val="10"/>
        </w:numPr>
      </w:pPr>
      <w:r>
        <w:t xml:space="preserve">Tip: </w:t>
      </w:r>
      <w:r w:rsidR="002606ED">
        <w:t>Use</w:t>
      </w:r>
      <w:r>
        <w:t xml:space="preserve"> “</w:t>
      </w:r>
      <w:r w:rsidR="002606ED">
        <w:t>scratch” paper from the office / recycling paper (as long as it is blank on one side)</w:t>
      </w:r>
    </w:p>
    <w:p w14:paraId="229D4829" w14:textId="37FD4493" w:rsidR="00F3326B" w:rsidRDefault="00F3326B" w:rsidP="00931605">
      <w:pPr>
        <w:pStyle w:val="ListParagraph"/>
        <w:numPr>
          <w:ilvl w:val="0"/>
          <w:numId w:val="10"/>
        </w:numPr>
      </w:pPr>
      <w:r>
        <w:t>Ensure that there are plenty of “golf pencils” ready for players</w:t>
      </w:r>
    </w:p>
    <w:p w14:paraId="4341104F" w14:textId="0A3C92EC" w:rsidR="00F3326B" w:rsidRDefault="00F3326B" w:rsidP="00931605">
      <w:pPr>
        <w:pStyle w:val="ListParagraph"/>
        <w:numPr>
          <w:ilvl w:val="1"/>
          <w:numId w:val="10"/>
        </w:numPr>
      </w:pPr>
      <w:r>
        <w:t>Tip: separate them into cups for each table</w:t>
      </w:r>
    </w:p>
    <w:p w14:paraId="3FF37EB9" w14:textId="79A4209B" w:rsidR="00735C90" w:rsidRDefault="00735C90" w:rsidP="00931605">
      <w:pPr>
        <w:pStyle w:val="ListParagraph"/>
        <w:numPr>
          <w:ilvl w:val="0"/>
          <w:numId w:val="10"/>
        </w:numPr>
      </w:pPr>
      <w:r>
        <w:t xml:space="preserve">Review the logistics of the event with the entire staff. Focus on: </w:t>
      </w:r>
    </w:p>
    <w:p w14:paraId="7B51512D" w14:textId="777F7EEE" w:rsidR="00735C90" w:rsidRDefault="00735C90" w:rsidP="00931605">
      <w:pPr>
        <w:pStyle w:val="ListParagraph"/>
        <w:numPr>
          <w:ilvl w:val="1"/>
          <w:numId w:val="10"/>
        </w:numPr>
      </w:pPr>
      <w:r>
        <w:t>Table Service Standards</w:t>
      </w:r>
      <w:r w:rsidR="002606ED">
        <w:t xml:space="preserve"> for large groups</w:t>
      </w:r>
    </w:p>
    <w:p w14:paraId="2883E4DA" w14:textId="71356C77" w:rsidR="00735C90" w:rsidRDefault="00735C90" w:rsidP="00931605">
      <w:pPr>
        <w:pStyle w:val="ListParagraph"/>
        <w:numPr>
          <w:ilvl w:val="1"/>
          <w:numId w:val="10"/>
        </w:numPr>
      </w:pPr>
      <w:r>
        <w:t xml:space="preserve">Food and Drink Specials </w:t>
      </w:r>
      <w:r w:rsidR="002606ED">
        <w:t>for the night</w:t>
      </w:r>
    </w:p>
    <w:p w14:paraId="429A3510" w14:textId="6E693A6B" w:rsidR="00735C90" w:rsidRDefault="00735C90" w:rsidP="00931605">
      <w:pPr>
        <w:pStyle w:val="ListParagraph"/>
        <w:numPr>
          <w:ilvl w:val="1"/>
          <w:numId w:val="10"/>
        </w:numPr>
      </w:pPr>
      <w:r>
        <w:t xml:space="preserve">How </w:t>
      </w:r>
      <w:r w:rsidR="002606ED">
        <w:t>to tal</w:t>
      </w:r>
      <w:bookmarkStart w:id="0" w:name="_GoBack"/>
      <w:bookmarkEnd w:id="0"/>
      <w:r w:rsidR="002606ED">
        <w:t xml:space="preserve">k to guests about the </w:t>
      </w:r>
      <w:r w:rsidR="00F3326B">
        <w:t>Trivia Night</w:t>
      </w:r>
    </w:p>
    <w:p w14:paraId="64D65A77" w14:textId="012D4D59" w:rsidR="00735C90" w:rsidRDefault="00735C90" w:rsidP="00931605">
      <w:pPr>
        <w:pStyle w:val="ListParagraph"/>
        <w:numPr>
          <w:ilvl w:val="1"/>
          <w:numId w:val="10"/>
        </w:numPr>
      </w:pPr>
      <w:r>
        <w:t>Host / MC’s responsibilities and expectations</w:t>
      </w:r>
    </w:p>
    <w:p w14:paraId="7685AC3B" w14:textId="1FAFAFEA" w:rsidR="00735C90" w:rsidRDefault="00735C90" w:rsidP="00931605">
      <w:pPr>
        <w:pStyle w:val="ListParagraph"/>
        <w:numPr>
          <w:ilvl w:val="2"/>
          <w:numId w:val="10"/>
        </w:numPr>
      </w:pPr>
      <w:r>
        <w:t>Keep the crowd engaged and entertained</w:t>
      </w:r>
    </w:p>
    <w:p w14:paraId="3F95361A" w14:textId="7A1E0AD3" w:rsidR="009E5E2D" w:rsidRDefault="00F3326B" w:rsidP="00931605">
      <w:pPr>
        <w:pStyle w:val="ListParagraph"/>
        <w:numPr>
          <w:ilvl w:val="2"/>
          <w:numId w:val="10"/>
        </w:numPr>
      </w:pPr>
      <w:r>
        <w:t xml:space="preserve">Rules of Play for Trivia </w:t>
      </w:r>
    </w:p>
    <w:p w14:paraId="2B3E85F6" w14:textId="0A83FBE5" w:rsidR="00567BB3" w:rsidRPr="002F34B1" w:rsidRDefault="00567BB3" w:rsidP="00931605">
      <w:pPr>
        <w:pStyle w:val="Heading1"/>
      </w:pPr>
      <w:r w:rsidRPr="002F34B1">
        <w:t>1-Hour Out</w:t>
      </w:r>
    </w:p>
    <w:p w14:paraId="1F42BFD2" w14:textId="7098DDB1" w:rsidR="00567BB3" w:rsidRDefault="00567BB3" w:rsidP="00931605">
      <w:pPr>
        <w:pStyle w:val="ListParagraph"/>
        <w:numPr>
          <w:ilvl w:val="0"/>
          <w:numId w:val="16"/>
        </w:numPr>
      </w:pPr>
      <w:r>
        <w:t xml:space="preserve">Set Up </w:t>
      </w:r>
      <w:r w:rsidR="004E5A92">
        <w:t>Trivia Area</w:t>
      </w:r>
    </w:p>
    <w:p w14:paraId="67573332" w14:textId="61078DD2" w:rsidR="00567BB3" w:rsidRDefault="00567BB3" w:rsidP="00931605">
      <w:pPr>
        <w:pStyle w:val="ListParagraph"/>
        <w:numPr>
          <w:ilvl w:val="1"/>
          <w:numId w:val="16"/>
        </w:numPr>
      </w:pPr>
      <w:r>
        <w:t xml:space="preserve">Sweep and clean floor </w:t>
      </w:r>
    </w:p>
    <w:p w14:paraId="0A119ED8" w14:textId="337DB85A" w:rsidR="00567BB3" w:rsidRDefault="00567BB3" w:rsidP="00931605">
      <w:pPr>
        <w:pStyle w:val="ListParagraph"/>
        <w:numPr>
          <w:ilvl w:val="1"/>
          <w:numId w:val="16"/>
        </w:numPr>
      </w:pPr>
      <w:r>
        <w:t>Wipe down and set up tables and chairs for teams</w:t>
      </w:r>
      <w:r w:rsidR="004E5A92">
        <w:t xml:space="preserve"> of 4</w:t>
      </w:r>
    </w:p>
    <w:p w14:paraId="3714ACB2" w14:textId="5332AB9B" w:rsidR="00567BB3" w:rsidRDefault="00567BB3" w:rsidP="00931605">
      <w:pPr>
        <w:pStyle w:val="ListParagraph"/>
        <w:numPr>
          <w:ilvl w:val="1"/>
          <w:numId w:val="16"/>
        </w:numPr>
      </w:pPr>
      <w:r>
        <w:t>Place “Reserved” signs on the team tables</w:t>
      </w:r>
    </w:p>
    <w:p w14:paraId="791621A5" w14:textId="6115A5AF" w:rsidR="004E5A92" w:rsidRDefault="004E5A92" w:rsidP="00931605">
      <w:pPr>
        <w:pStyle w:val="ListParagraph"/>
        <w:numPr>
          <w:ilvl w:val="1"/>
          <w:numId w:val="16"/>
        </w:numPr>
      </w:pPr>
      <w:r>
        <w:t>Place answer submission forms and cups of pencils on each table</w:t>
      </w:r>
    </w:p>
    <w:p w14:paraId="59EE377E" w14:textId="4CCF98AF" w:rsidR="00567BB3" w:rsidRDefault="004E5A92" w:rsidP="00931605">
      <w:pPr>
        <w:pStyle w:val="ListParagraph"/>
        <w:numPr>
          <w:ilvl w:val="0"/>
          <w:numId w:val="16"/>
        </w:numPr>
      </w:pPr>
      <w:r>
        <w:t xml:space="preserve">Set up MC / host “station” with trivia questions, a copy of the rules, etc. </w:t>
      </w:r>
    </w:p>
    <w:p w14:paraId="6708847D" w14:textId="53215348" w:rsidR="004E5A92" w:rsidRDefault="004E5A92" w:rsidP="00931605">
      <w:pPr>
        <w:pStyle w:val="ListParagraph"/>
        <w:numPr>
          <w:ilvl w:val="0"/>
          <w:numId w:val="16"/>
        </w:numPr>
      </w:pPr>
      <w:r>
        <w:t>Test microphone and speaker system.</w:t>
      </w:r>
    </w:p>
    <w:p w14:paraId="6A91261F" w14:textId="77777777" w:rsidR="00567BB3" w:rsidRPr="002F34B1" w:rsidRDefault="00567BB3" w:rsidP="00931605"/>
    <w:p w14:paraId="441581C7" w14:textId="6530B864" w:rsidR="00567BB3" w:rsidRPr="002F34B1" w:rsidRDefault="00567BB3" w:rsidP="00931605">
      <w:pPr>
        <w:pStyle w:val="Heading1"/>
      </w:pPr>
      <w:r w:rsidRPr="002F34B1">
        <w:t>30-Minutes Out</w:t>
      </w:r>
    </w:p>
    <w:p w14:paraId="191EB570" w14:textId="16821666" w:rsidR="00567BB3" w:rsidRDefault="00A473DE" w:rsidP="00931605">
      <w:pPr>
        <w:pStyle w:val="ListParagraph"/>
        <w:numPr>
          <w:ilvl w:val="0"/>
          <w:numId w:val="19"/>
        </w:numPr>
      </w:pPr>
      <w:r w:rsidRPr="00A473DE">
        <w:t>Greet players and help them register</w:t>
      </w:r>
      <w:r w:rsidR="004E5A92">
        <w:t xml:space="preserve"> their team names with the host</w:t>
      </w:r>
    </w:p>
    <w:p w14:paraId="17A20925" w14:textId="3E458BDC" w:rsidR="004E5A92" w:rsidRDefault="004E5A92" w:rsidP="00931605">
      <w:pPr>
        <w:pStyle w:val="ListParagraph"/>
        <w:numPr>
          <w:ilvl w:val="0"/>
          <w:numId w:val="19"/>
        </w:numPr>
      </w:pPr>
      <w:r>
        <w:t>Provide each team with a copy of the rules</w:t>
      </w:r>
    </w:p>
    <w:p w14:paraId="78E29CAE" w14:textId="65ED4D10" w:rsidR="004E5A92" w:rsidRDefault="004E5A92" w:rsidP="00931605">
      <w:pPr>
        <w:pStyle w:val="ListParagraph"/>
        <w:numPr>
          <w:ilvl w:val="1"/>
          <w:numId w:val="19"/>
        </w:numPr>
      </w:pPr>
      <w:r>
        <w:t xml:space="preserve">Template for Trivia Rules </w:t>
      </w:r>
      <w:r w:rsidR="002606ED">
        <w:t>available for download &lt;here&gt;.</w:t>
      </w:r>
    </w:p>
    <w:p w14:paraId="78B5BE42" w14:textId="46A0EF38" w:rsidR="00CB729B" w:rsidRPr="00CB729B" w:rsidRDefault="00CB729B" w:rsidP="00931605">
      <w:pPr>
        <w:pStyle w:val="ListParagraph"/>
        <w:numPr>
          <w:ilvl w:val="0"/>
          <w:numId w:val="19"/>
        </w:numPr>
      </w:pPr>
      <w:r>
        <w:t>Have table service greet and take orders from teams</w:t>
      </w:r>
    </w:p>
    <w:p w14:paraId="5A4953EB" w14:textId="77777777" w:rsidR="009E5E2D" w:rsidRDefault="009E5E2D" w:rsidP="00931605"/>
    <w:p w14:paraId="4C1AE746" w14:textId="77777777" w:rsidR="00931605" w:rsidRDefault="009316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rFonts w:eastAsiaTheme="minorEastAsia" w:cstheme="minorBidi"/>
          <w:b/>
          <w:color w:val="006699"/>
          <w:sz w:val="26"/>
          <w:szCs w:val="26"/>
          <w:lang w:eastAsia="ja-JP"/>
        </w:rPr>
      </w:pPr>
      <w:r>
        <w:br w:type="page"/>
      </w:r>
    </w:p>
    <w:p w14:paraId="1496EC02" w14:textId="706ACBD7" w:rsidR="009E5E2D" w:rsidRPr="002F34B1" w:rsidRDefault="009E5E2D" w:rsidP="00931605">
      <w:pPr>
        <w:pStyle w:val="Heading1"/>
      </w:pPr>
      <w:r w:rsidRPr="002F34B1">
        <w:lastRenderedPageBreak/>
        <w:t>During the Event</w:t>
      </w:r>
    </w:p>
    <w:p w14:paraId="6AB0D65E" w14:textId="048817CB" w:rsidR="009E5E2D" w:rsidRDefault="009E5E2D" w:rsidP="00931605">
      <w:pPr>
        <w:pStyle w:val="ListParagraph"/>
        <w:numPr>
          <w:ilvl w:val="0"/>
          <w:numId w:val="15"/>
        </w:numPr>
      </w:pPr>
      <w:r>
        <w:t>Welcome players and explain the rules / expectations for play</w:t>
      </w:r>
    </w:p>
    <w:p w14:paraId="6B50598B" w14:textId="5BB25EF0" w:rsidR="009E5E2D" w:rsidRDefault="009E5E2D" w:rsidP="00931605">
      <w:pPr>
        <w:pStyle w:val="ListParagraph"/>
        <w:numPr>
          <w:ilvl w:val="0"/>
          <w:numId w:val="15"/>
        </w:numPr>
      </w:pPr>
      <w:r>
        <w:t xml:space="preserve">Remind players about food / drink specials </w:t>
      </w:r>
    </w:p>
    <w:p w14:paraId="1ADAE1CF" w14:textId="08133433" w:rsidR="00A473DE" w:rsidRDefault="00A473DE" w:rsidP="00931605">
      <w:pPr>
        <w:pStyle w:val="ListParagraph"/>
        <w:numPr>
          <w:ilvl w:val="0"/>
          <w:numId w:val="15"/>
        </w:numPr>
      </w:pPr>
      <w:r>
        <w:t xml:space="preserve">Table service to clear tables, take orders, etc. </w:t>
      </w:r>
    </w:p>
    <w:p w14:paraId="5A158EC6" w14:textId="76674EE4" w:rsidR="00A473DE" w:rsidRDefault="00A473DE" w:rsidP="00931605">
      <w:pPr>
        <w:pStyle w:val="ListParagraph"/>
        <w:numPr>
          <w:ilvl w:val="0"/>
          <w:numId w:val="15"/>
        </w:numPr>
      </w:pPr>
      <w:r>
        <w:t xml:space="preserve">Host / MC to keep track of </w:t>
      </w:r>
      <w:r w:rsidR="004E5A92">
        <w:t xml:space="preserve">each team’s </w:t>
      </w:r>
      <w:r w:rsidR="00795883">
        <w:t>score</w:t>
      </w:r>
    </w:p>
    <w:p w14:paraId="3344EDE6" w14:textId="5EC10C47" w:rsidR="00795883" w:rsidRDefault="00795883" w:rsidP="00931605">
      <w:pPr>
        <w:pStyle w:val="ListParagraph"/>
        <w:numPr>
          <w:ilvl w:val="1"/>
          <w:numId w:val="15"/>
        </w:numPr>
      </w:pPr>
      <w:r>
        <w:t xml:space="preserve">Tip: Take a halftime break and ask a different type of question, (i.e. “Name the past 5 Heisman Trophy winners.”) and take this time to update the teams on their scores. </w:t>
      </w:r>
    </w:p>
    <w:p w14:paraId="2C0C7FD3" w14:textId="2A49F549" w:rsidR="00A473DE" w:rsidRDefault="00A473DE" w:rsidP="00931605">
      <w:pPr>
        <w:pStyle w:val="ListParagraph"/>
        <w:numPr>
          <w:ilvl w:val="0"/>
          <w:numId w:val="15"/>
        </w:numPr>
      </w:pPr>
      <w:r>
        <w:t xml:space="preserve">Photographer / Social Media Expert to photograph: </w:t>
      </w:r>
    </w:p>
    <w:p w14:paraId="6E897492" w14:textId="0E831596" w:rsidR="00A473DE" w:rsidRDefault="00A473DE" w:rsidP="00931605">
      <w:pPr>
        <w:pStyle w:val="ListParagraph"/>
        <w:numPr>
          <w:ilvl w:val="1"/>
          <w:numId w:val="15"/>
        </w:numPr>
      </w:pPr>
      <w:r>
        <w:t>Food / Drink Specials</w:t>
      </w:r>
    </w:p>
    <w:p w14:paraId="55DFDE8D" w14:textId="2B97DFC1" w:rsidR="00A473DE" w:rsidRDefault="00A473DE" w:rsidP="00931605">
      <w:pPr>
        <w:pStyle w:val="ListParagraph"/>
        <w:numPr>
          <w:ilvl w:val="1"/>
          <w:numId w:val="15"/>
        </w:numPr>
      </w:pPr>
      <w:r>
        <w:t>Players in Action</w:t>
      </w:r>
    </w:p>
    <w:p w14:paraId="7C6FC919" w14:textId="6782CA0D" w:rsidR="009841A6" w:rsidRDefault="009841A6" w:rsidP="00931605">
      <w:pPr>
        <w:pStyle w:val="ListParagraph"/>
        <w:numPr>
          <w:ilvl w:val="1"/>
          <w:numId w:val="15"/>
        </w:numPr>
      </w:pPr>
      <w:r>
        <w:t>Teams enjoying table service</w:t>
      </w:r>
    </w:p>
    <w:p w14:paraId="1F8E4C3C" w14:textId="77777777" w:rsidR="009841A6" w:rsidRPr="002F34B1" w:rsidRDefault="009841A6" w:rsidP="00931605"/>
    <w:p w14:paraId="1B73D1A0" w14:textId="6A0FD8B5" w:rsidR="009841A6" w:rsidRPr="002F34B1" w:rsidRDefault="009841A6" w:rsidP="00931605">
      <w:pPr>
        <w:pStyle w:val="Heading1"/>
      </w:pPr>
      <w:r w:rsidRPr="002F34B1">
        <w:t>After the Event</w:t>
      </w:r>
    </w:p>
    <w:p w14:paraId="7CF97DA7" w14:textId="7FDBE1AF" w:rsidR="009841A6" w:rsidRDefault="009841A6" w:rsidP="00931605">
      <w:pPr>
        <w:pStyle w:val="ListParagraph"/>
        <w:numPr>
          <w:ilvl w:val="0"/>
          <w:numId w:val="20"/>
        </w:numPr>
      </w:pPr>
      <w:r>
        <w:t xml:space="preserve">Host / MC to announce the winner and present prizes </w:t>
      </w:r>
      <w:r w:rsidR="004E5A92">
        <w:t>for winner and “Best Team Name”</w:t>
      </w:r>
    </w:p>
    <w:p w14:paraId="0DD5F708" w14:textId="64AF0A72" w:rsidR="009841A6" w:rsidRDefault="009841A6" w:rsidP="00931605">
      <w:pPr>
        <w:pStyle w:val="ListParagraph"/>
        <w:numPr>
          <w:ilvl w:val="0"/>
          <w:numId w:val="20"/>
        </w:numPr>
      </w:pPr>
      <w:r>
        <w:t xml:space="preserve">Host / MC to remind teams of the next week’s </w:t>
      </w:r>
      <w:r w:rsidR="004E5A92">
        <w:t>Trivia Night</w:t>
      </w:r>
    </w:p>
    <w:p w14:paraId="1DFED688" w14:textId="4703F14D" w:rsidR="009841A6" w:rsidRDefault="009841A6" w:rsidP="00931605">
      <w:pPr>
        <w:pStyle w:val="ListParagraph"/>
        <w:numPr>
          <w:ilvl w:val="0"/>
          <w:numId w:val="20"/>
        </w:numPr>
      </w:pPr>
      <w:r>
        <w:t xml:space="preserve">Manager / Host to meet and discuss what worked / what didn’t. </w:t>
      </w:r>
    </w:p>
    <w:p w14:paraId="14CAE6C6" w14:textId="0D153DD9" w:rsidR="009841A6" w:rsidRDefault="009841A6" w:rsidP="00931605">
      <w:pPr>
        <w:pStyle w:val="ListParagraph"/>
        <w:numPr>
          <w:ilvl w:val="1"/>
          <w:numId w:val="20"/>
        </w:numPr>
      </w:pPr>
      <w:r>
        <w:t xml:space="preserve">How was table service? </w:t>
      </w:r>
    </w:p>
    <w:p w14:paraId="02F26941" w14:textId="2A30ABDB" w:rsidR="009841A6" w:rsidRDefault="009841A6" w:rsidP="00931605">
      <w:pPr>
        <w:pStyle w:val="ListParagraph"/>
        <w:numPr>
          <w:ilvl w:val="1"/>
          <w:numId w:val="20"/>
        </w:numPr>
      </w:pPr>
      <w:r>
        <w:t xml:space="preserve">Did players understand the rules? </w:t>
      </w:r>
    </w:p>
    <w:p w14:paraId="283DAE60" w14:textId="61576D18" w:rsidR="004E5A92" w:rsidRDefault="004E5A92" w:rsidP="00931605">
      <w:pPr>
        <w:pStyle w:val="ListParagraph"/>
        <w:numPr>
          <w:ilvl w:val="1"/>
          <w:numId w:val="20"/>
        </w:numPr>
      </w:pPr>
      <w:r>
        <w:t>Were the questions too hard / too easy?</w:t>
      </w:r>
    </w:p>
    <w:p w14:paraId="2AD486E8" w14:textId="36483618" w:rsidR="009841A6" w:rsidRPr="009841A6" w:rsidRDefault="009841A6" w:rsidP="00931605">
      <w:pPr>
        <w:pStyle w:val="ListParagraph"/>
        <w:numPr>
          <w:ilvl w:val="1"/>
          <w:numId w:val="20"/>
        </w:numPr>
      </w:pPr>
      <w:r>
        <w:t xml:space="preserve">How successful were the food / drink specials? </w:t>
      </w:r>
    </w:p>
    <w:p w14:paraId="70599927" w14:textId="77777777" w:rsidR="00735C90" w:rsidRPr="002F34B1" w:rsidRDefault="00735C90" w:rsidP="00931605"/>
    <w:p w14:paraId="01928EF5" w14:textId="684C6376" w:rsidR="002F34B1" w:rsidRPr="002F34B1" w:rsidRDefault="00CB729B" w:rsidP="00931605">
      <w:pPr>
        <w:pStyle w:val="Heading1"/>
      </w:pPr>
      <w:r>
        <w:t>Estimated S</w:t>
      </w:r>
      <w:r w:rsidR="002606ED">
        <w:t xml:space="preserve">ample </w:t>
      </w:r>
      <w:r w:rsidR="002F34B1" w:rsidRPr="002F34B1">
        <w:t>Budget</w:t>
      </w:r>
    </w:p>
    <w:p w14:paraId="6E82F1FA" w14:textId="77777777" w:rsidR="002F34B1" w:rsidRDefault="002F34B1" w:rsidP="00931605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6300"/>
        <w:gridCol w:w="3960"/>
      </w:tblGrid>
      <w:tr w:rsidR="002F34B1" w:rsidRPr="0005221F" w14:paraId="748FC97C" w14:textId="77777777" w:rsidTr="00931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22E13C4B" w14:textId="12FFDE10" w:rsidR="002F34B1" w:rsidRPr="00931605" w:rsidRDefault="002F34B1" w:rsidP="00931605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931605">
              <w:t>Budget</w:t>
            </w:r>
          </w:p>
        </w:tc>
        <w:tc>
          <w:tcPr>
            <w:tcW w:w="3960" w:type="dxa"/>
          </w:tcPr>
          <w:p w14:paraId="35D2D706" w14:textId="77777777" w:rsidR="002F34B1" w:rsidRPr="00931605" w:rsidRDefault="002F34B1" w:rsidP="00931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1605">
              <w:t>$ Amount</w:t>
            </w:r>
          </w:p>
        </w:tc>
      </w:tr>
      <w:tr w:rsidR="002F34B1" w14:paraId="3D761B40" w14:textId="77777777" w:rsidTr="0093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vAlign w:val="center"/>
          </w:tcPr>
          <w:p w14:paraId="4B317EC0" w14:textId="409D739F" w:rsidR="002F34B1" w:rsidRPr="00931605" w:rsidRDefault="004E5A92" w:rsidP="00931605">
            <w:pPr>
              <w:rPr>
                <w:b w:val="0"/>
                <w:color w:val="000000" w:themeColor="text1"/>
              </w:rPr>
            </w:pPr>
            <w:r w:rsidRPr="00931605">
              <w:rPr>
                <w:b w:val="0"/>
                <w:color w:val="000000" w:themeColor="text1"/>
              </w:rPr>
              <w:t>Trivia Questions (ex: Trivial Pursuit)</w:t>
            </w:r>
          </w:p>
        </w:tc>
        <w:tc>
          <w:tcPr>
            <w:tcW w:w="3960" w:type="dxa"/>
            <w:vAlign w:val="center"/>
          </w:tcPr>
          <w:p w14:paraId="44D86A62" w14:textId="2E12DBFC" w:rsidR="002F34B1" w:rsidRPr="00931605" w:rsidRDefault="002F34B1" w:rsidP="009316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1605">
              <w:rPr>
                <w:color w:val="000000" w:themeColor="text1"/>
              </w:rPr>
              <w:t>$</w:t>
            </w:r>
            <w:r w:rsidR="004E5A92" w:rsidRPr="00931605">
              <w:rPr>
                <w:color w:val="000000" w:themeColor="text1"/>
              </w:rPr>
              <w:t>30.00</w:t>
            </w:r>
          </w:p>
        </w:tc>
      </w:tr>
      <w:tr w:rsidR="002F34B1" w14:paraId="65F29984" w14:textId="77777777" w:rsidTr="0093160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vAlign w:val="center"/>
          </w:tcPr>
          <w:p w14:paraId="38F37472" w14:textId="5FAD682B" w:rsidR="002F34B1" w:rsidRPr="00931605" w:rsidRDefault="002F34B1" w:rsidP="00931605">
            <w:pPr>
              <w:rPr>
                <w:b w:val="0"/>
                <w:color w:val="000000" w:themeColor="text1"/>
              </w:rPr>
            </w:pPr>
            <w:r w:rsidRPr="00931605">
              <w:rPr>
                <w:b w:val="0"/>
                <w:color w:val="000000" w:themeColor="text1"/>
              </w:rPr>
              <w:t>Display Signage</w:t>
            </w:r>
          </w:p>
        </w:tc>
        <w:tc>
          <w:tcPr>
            <w:tcW w:w="3960" w:type="dxa"/>
            <w:vAlign w:val="center"/>
          </w:tcPr>
          <w:p w14:paraId="6EC71161" w14:textId="750AB982" w:rsidR="002F34B1" w:rsidRPr="00931605" w:rsidRDefault="002F34B1" w:rsidP="009316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1605">
              <w:rPr>
                <w:color w:val="000000" w:themeColor="text1"/>
              </w:rPr>
              <w:t>Minimal (cost of printing flyers)</w:t>
            </w:r>
          </w:p>
        </w:tc>
      </w:tr>
      <w:tr w:rsidR="00370D57" w14:paraId="0DDC2C32" w14:textId="77777777" w:rsidTr="0093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vAlign w:val="center"/>
          </w:tcPr>
          <w:p w14:paraId="74882D5D" w14:textId="0EBCB121" w:rsidR="00370D57" w:rsidRPr="00931605" w:rsidRDefault="008D78ED" w:rsidP="00931605">
            <w:pPr>
              <w:rPr>
                <w:b w:val="0"/>
                <w:color w:val="000000" w:themeColor="text1"/>
              </w:rPr>
            </w:pPr>
            <w:r w:rsidRPr="00931605">
              <w:rPr>
                <w:b w:val="0"/>
                <w:color w:val="000000" w:themeColor="text1"/>
              </w:rPr>
              <w:t xml:space="preserve">Weekly Winner </w:t>
            </w:r>
            <w:r w:rsidR="00370D57" w:rsidRPr="00931605">
              <w:rPr>
                <w:b w:val="0"/>
                <w:color w:val="000000" w:themeColor="text1"/>
              </w:rPr>
              <w:t xml:space="preserve">Prize (ex.: </w:t>
            </w:r>
            <w:r w:rsidR="002606ED" w:rsidRPr="00931605">
              <w:rPr>
                <w:b w:val="0"/>
                <w:color w:val="000000" w:themeColor="text1"/>
              </w:rPr>
              <w:t xml:space="preserve">$25 </w:t>
            </w:r>
            <w:r w:rsidR="00795883" w:rsidRPr="00931605">
              <w:rPr>
                <w:b w:val="0"/>
                <w:color w:val="000000" w:themeColor="text1"/>
              </w:rPr>
              <w:t>gift card</w:t>
            </w:r>
            <w:r w:rsidRPr="00931605">
              <w:rPr>
                <w:b w:val="0"/>
                <w:color w:val="000000" w:themeColor="text1"/>
              </w:rPr>
              <w:t>)</w:t>
            </w:r>
          </w:p>
        </w:tc>
        <w:tc>
          <w:tcPr>
            <w:tcW w:w="3960" w:type="dxa"/>
            <w:vAlign w:val="center"/>
          </w:tcPr>
          <w:p w14:paraId="2741440B" w14:textId="4AFA1034" w:rsidR="00370D57" w:rsidRPr="00931605" w:rsidRDefault="00370D57" w:rsidP="009316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1605">
              <w:rPr>
                <w:color w:val="000000" w:themeColor="text1"/>
              </w:rPr>
              <w:t>$</w:t>
            </w:r>
            <w:r w:rsidR="00795883" w:rsidRPr="00931605">
              <w:rPr>
                <w:color w:val="000000" w:themeColor="text1"/>
              </w:rPr>
              <w:t>100</w:t>
            </w:r>
            <w:r w:rsidRPr="00931605">
              <w:rPr>
                <w:color w:val="000000" w:themeColor="text1"/>
              </w:rPr>
              <w:t xml:space="preserve"> (4 players @ ~$</w:t>
            </w:r>
            <w:r w:rsidR="00795883" w:rsidRPr="00931605">
              <w:rPr>
                <w:color w:val="000000" w:themeColor="text1"/>
              </w:rPr>
              <w:t>25</w:t>
            </w:r>
            <w:r w:rsidRPr="00931605">
              <w:rPr>
                <w:color w:val="000000" w:themeColor="text1"/>
              </w:rPr>
              <w:t>)</w:t>
            </w:r>
          </w:p>
        </w:tc>
      </w:tr>
      <w:tr w:rsidR="008D78ED" w14:paraId="484E35A6" w14:textId="77777777" w:rsidTr="0093160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vAlign w:val="center"/>
          </w:tcPr>
          <w:p w14:paraId="41B242B3" w14:textId="1FEAAF3C" w:rsidR="008D78ED" w:rsidRPr="00931605" w:rsidRDefault="008D78ED" w:rsidP="00931605">
            <w:pPr>
              <w:rPr>
                <w:b w:val="0"/>
                <w:color w:val="000000" w:themeColor="text1"/>
              </w:rPr>
            </w:pPr>
            <w:r w:rsidRPr="00931605">
              <w:rPr>
                <w:b w:val="0"/>
                <w:color w:val="000000" w:themeColor="text1"/>
              </w:rPr>
              <w:t>Weekl</w:t>
            </w:r>
            <w:r w:rsidR="00CB729B" w:rsidRPr="00931605">
              <w:rPr>
                <w:b w:val="0"/>
                <w:color w:val="000000" w:themeColor="text1"/>
              </w:rPr>
              <w:t>y Best Team Name Prize (ex: $10 gift card</w:t>
            </w:r>
            <w:r w:rsidRPr="00931605">
              <w:rPr>
                <w:b w:val="0"/>
                <w:color w:val="000000" w:themeColor="text1"/>
              </w:rPr>
              <w:t>)</w:t>
            </w:r>
          </w:p>
        </w:tc>
        <w:tc>
          <w:tcPr>
            <w:tcW w:w="3960" w:type="dxa"/>
            <w:vAlign w:val="center"/>
          </w:tcPr>
          <w:p w14:paraId="6EB59CD3" w14:textId="23AE1D2F" w:rsidR="008D78ED" w:rsidRPr="00931605" w:rsidRDefault="008D78ED" w:rsidP="009316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1605">
              <w:rPr>
                <w:color w:val="000000" w:themeColor="text1"/>
              </w:rPr>
              <w:t>$40 (4 players @ ~$10)</w:t>
            </w:r>
          </w:p>
        </w:tc>
      </w:tr>
      <w:tr w:rsidR="007C5E8F" w14:paraId="2292C42D" w14:textId="77777777" w:rsidTr="0093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vAlign w:val="center"/>
          </w:tcPr>
          <w:p w14:paraId="78611477" w14:textId="737CC49E" w:rsidR="007C5E8F" w:rsidRPr="00931605" w:rsidRDefault="007C5E8F" w:rsidP="00931605">
            <w:pPr>
              <w:rPr>
                <w:b w:val="0"/>
                <w:color w:val="000000" w:themeColor="text1"/>
              </w:rPr>
            </w:pPr>
            <w:r w:rsidRPr="00931605">
              <w:rPr>
                <w:b w:val="0"/>
                <w:color w:val="000000" w:themeColor="text1"/>
              </w:rPr>
              <w:t>Reserved Signs for Tables</w:t>
            </w:r>
          </w:p>
        </w:tc>
        <w:tc>
          <w:tcPr>
            <w:tcW w:w="3960" w:type="dxa"/>
            <w:vAlign w:val="center"/>
          </w:tcPr>
          <w:p w14:paraId="3F5B09C6" w14:textId="148FCC2D" w:rsidR="007C5E8F" w:rsidRPr="00931605" w:rsidRDefault="007C5E8F" w:rsidP="009316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1605">
              <w:rPr>
                <w:color w:val="000000" w:themeColor="text1"/>
              </w:rPr>
              <w:t>Minimal (cost of printing signs)</w:t>
            </w:r>
          </w:p>
        </w:tc>
      </w:tr>
      <w:tr w:rsidR="007C5E8F" w14:paraId="254B00B4" w14:textId="77777777" w:rsidTr="0093160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vAlign w:val="center"/>
          </w:tcPr>
          <w:p w14:paraId="44EB7693" w14:textId="1A8226A5" w:rsidR="007C5E8F" w:rsidRPr="00931605" w:rsidRDefault="007C5E8F" w:rsidP="00931605">
            <w:pPr>
              <w:rPr>
                <w:b w:val="0"/>
                <w:color w:val="000000" w:themeColor="text1"/>
              </w:rPr>
            </w:pPr>
            <w:r w:rsidRPr="00931605">
              <w:rPr>
                <w:b w:val="0"/>
                <w:color w:val="000000" w:themeColor="text1"/>
              </w:rPr>
              <w:t xml:space="preserve">Additional Staff for </w:t>
            </w:r>
            <w:r w:rsidR="008D78ED" w:rsidRPr="00931605">
              <w:rPr>
                <w:b w:val="0"/>
                <w:color w:val="000000" w:themeColor="text1"/>
              </w:rPr>
              <w:t xml:space="preserve">Trivia </w:t>
            </w:r>
            <w:r w:rsidRPr="00931605">
              <w:rPr>
                <w:b w:val="0"/>
                <w:color w:val="000000" w:themeColor="text1"/>
              </w:rPr>
              <w:t>Night</w:t>
            </w:r>
          </w:p>
          <w:p w14:paraId="0E2FC383" w14:textId="1830CDDB" w:rsidR="007C5E8F" w:rsidRPr="00931605" w:rsidRDefault="007C5E8F" w:rsidP="00931605">
            <w:pPr>
              <w:rPr>
                <w:b w:val="0"/>
                <w:color w:val="000000" w:themeColor="text1"/>
              </w:rPr>
            </w:pPr>
            <w:r w:rsidRPr="00931605">
              <w:rPr>
                <w:b w:val="0"/>
                <w:color w:val="000000" w:themeColor="text1"/>
              </w:rPr>
              <w:t>(Host, Table Service)</w:t>
            </w:r>
          </w:p>
        </w:tc>
        <w:tc>
          <w:tcPr>
            <w:tcW w:w="3960" w:type="dxa"/>
            <w:vAlign w:val="center"/>
          </w:tcPr>
          <w:p w14:paraId="596C2818" w14:textId="7BD1A8AC" w:rsidR="007C5E8F" w:rsidRPr="00931605" w:rsidRDefault="007C5E8F" w:rsidP="009316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1605">
              <w:rPr>
                <w:color w:val="000000" w:themeColor="text1"/>
              </w:rPr>
              <w:t xml:space="preserve">Hourly </w:t>
            </w:r>
            <w:r w:rsidR="00345D4F" w:rsidRPr="00931605">
              <w:rPr>
                <w:color w:val="000000" w:themeColor="text1"/>
              </w:rPr>
              <w:t>Rate</w:t>
            </w:r>
            <w:r w:rsidRPr="00931605">
              <w:rPr>
                <w:color w:val="000000" w:themeColor="text1"/>
              </w:rPr>
              <w:t xml:space="preserve"> x Staff Members x # Hours</w:t>
            </w:r>
          </w:p>
        </w:tc>
      </w:tr>
      <w:tr w:rsidR="007C5E8F" w14:paraId="3F5BAC47" w14:textId="77777777" w:rsidTr="0093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vAlign w:val="center"/>
          </w:tcPr>
          <w:p w14:paraId="0FC6650A" w14:textId="235605FB" w:rsidR="007C5E8F" w:rsidRPr="00931605" w:rsidRDefault="007C5E8F" w:rsidP="00931605">
            <w:pPr>
              <w:rPr>
                <w:b w:val="0"/>
                <w:color w:val="000000" w:themeColor="text1"/>
              </w:rPr>
            </w:pPr>
            <w:r w:rsidRPr="00931605">
              <w:rPr>
                <w:b w:val="0"/>
                <w:color w:val="000000" w:themeColor="text1"/>
              </w:rPr>
              <w:t>Additional Training for Staff</w:t>
            </w:r>
          </w:p>
        </w:tc>
        <w:tc>
          <w:tcPr>
            <w:tcW w:w="3960" w:type="dxa"/>
            <w:vAlign w:val="center"/>
          </w:tcPr>
          <w:p w14:paraId="491ED845" w14:textId="11E72C08" w:rsidR="007C5E8F" w:rsidRPr="00931605" w:rsidRDefault="007C5E8F" w:rsidP="009316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1605">
              <w:rPr>
                <w:color w:val="000000" w:themeColor="text1"/>
              </w:rPr>
              <w:t xml:space="preserve">Hourly </w:t>
            </w:r>
            <w:r w:rsidR="00345D4F" w:rsidRPr="00931605">
              <w:rPr>
                <w:color w:val="000000" w:themeColor="text1"/>
              </w:rPr>
              <w:t>Rate</w:t>
            </w:r>
            <w:r w:rsidRPr="00931605">
              <w:rPr>
                <w:color w:val="000000" w:themeColor="text1"/>
              </w:rPr>
              <w:t xml:space="preserve"> x Staff Members x # Hours</w:t>
            </w:r>
          </w:p>
        </w:tc>
      </w:tr>
      <w:tr w:rsidR="007C5E8F" w14:paraId="2802332A" w14:textId="77777777" w:rsidTr="0093160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vAlign w:val="center"/>
          </w:tcPr>
          <w:p w14:paraId="60566F44" w14:textId="7D0DA597" w:rsidR="007C5E8F" w:rsidRPr="00931605" w:rsidRDefault="007C5E8F" w:rsidP="00931605">
            <w:pPr>
              <w:rPr>
                <w:b w:val="0"/>
                <w:color w:val="000000" w:themeColor="text1"/>
              </w:rPr>
            </w:pPr>
            <w:r w:rsidRPr="00931605">
              <w:rPr>
                <w:b w:val="0"/>
                <w:color w:val="000000" w:themeColor="text1"/>
              </w:rPr>
              <w:t>Food for Event</w:t>
            </w:r>
          </w:p>
        </w:tc>
        <w:tc>
          <w:tcPr>
            <w:tcW w:w="3960" w:type="dxa"/>
            <w:vAlign w:val="center"/>
          </w:tcPr>
          <w:p w14:paraId="6EF7804E" w14:textId="59FEC524" w:rsidR="007C5E8F" w:rsidRPr="00931605" w:rsidRDefault="007C5E8F" w:rsidP="009316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1605">
              <w:rPr>
                <w:color w:val="000000" w:themeColor="text1"/>
              </w:rPr>
              <w:t>Cost of Goods + Labor Prep</w:t>
            </w:r>
          </w:p>
        </w:tc>
      </w:tr>
      <w:tr w:rsidR="007C5E8F" w14:paraId="74A89214" w14:textId="77777777" w:rsidTr="0093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vAlign w:val="center"/>
          </w:tcPr>
          <w:p w14:paraId="5A9DE502" w14:textId="0E11466F" w:rsidR="007C5E8F" w:rsidRPr="00931605" w:rsidRDefault="007C5E8F" w:rsidP="00931605">
            <w:pPr>
              <w:rPr>
                <w:color w:val="000000" w:themeColor="text1"/>
              </w:rPr>
            </w:pPr>
            <w:r w:rsidRPr="00931605">
              <w:rPr>
                <w:color w:val="000000" w:themeColor="text1"/>
              </w:rPr>
              <w:t>Estimated Subtotal</w:t>
            </w:r>
            <w:r w:rsidR="00C30CEE" w:rsidRPr="00931605">
              <w:rPr>
                <w:color w:val="000000" w:themeColor="text1"/>
              </w:rPr>
              <w:t xml:space="preserve"> for 8 W</w:t>
            </w:r>
            <w:r w:rsidR="008D78ED" w:rsidRPr="00931605">
              <w:rPr>
                <w:color w:val="000000" w:themeColor="text1"/>
              </w:rPr>
              <w:t>eeks</w:t>
            </w:r>
            <w:r w:rsidRPr="00931605">
              <w:rPr>
                <w:color w:val="000000" w:themeColor="text1"/>
              </w:rPr>
              <w:t>:</w:t>
            </w:r>
          </w:p>
        </w:tc>
        <w:tc>
          <w:tcPr>
            <w:tcW w:w="3960" w:type="dxa"/>
            <w:vAlign w:val="center"/>
          </w:tcPr>
          <w:p w14:paraId="76675158" w14:textId="0D1C1258" w:rsidR="007C5E8F" w:rsidRPr="00931605" w:rsidRDefault="007C5E8F" w:rsidP="009316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931605">
              <w:rPr>
                <w:b/>
                <w:color w:val="000000" w:themeColor="text1"/>
              </w:rPr>
              <w:t>~$</w:t>
            </w:r>
            <w:r w:rsidR="008D78ED" w:rsidRPr="00931605">
              <w:rPr>
                <w:b/>
                <w:color w:val="000000" w:themeColor="text1"/>
              </w:rPr>
              <w:t>1,</w:t>
            </w:r>
            <w:r w:rsidR="00795883" w:rsidRPr="00931605">
              <w:rPr>
                <w:b/>
                <w:color w:val="000000" w:themeColor="text1"/>
              </w:rPr>
              <w:t>150</w:t>
            </w:r>
            <w:r w:rsidRPr="00931605">
              <w:rPr>
                <w:b/>
                <w:color w:val="000000" w:themeColor="text1"/>
              </w:rPr>
              <w:t>* + food / labor costs</w:t>
            </w:r>
          </w:p>
        </w:tc>
      </w:tr>
    </w:tbl>
    <w:p w14:paraId="2A5CAA06" w14:textId="77777777" w:rsidR="00735C90" w:rsidRPr="00735C90" w:rsidRDefault="00735C90" w:rsidP="00931605"/>
    <w:p w14:paraId="48102D8B" w14:textId="3F273F1F" w:rsidR="00DA1364" w:rsidRPr="0081077D" w:rsidRDefault="007C5E8F" w:rsidP="00931605">
      <w:r>
        <w:t>*Includes $</w:t>
      </w:r>
      <w:r w:rsidR="00795883">
        <w:t>140</w:t>
      </w:r>
      <w:r w:rsidR="008D78ED">
        <w:t xml:space="preserve"> worth of prizes per week</w:t>
      </w:r>
      <w:r w:rsidR="00795883">
        <w:t xml:space="preserve"> for 8 weeks ($1,120)</w:t>
      </w:r>
      <w:r w:rsidR="008D78ED">
        <w:t xml:space="preserve">. </w:t>
      </w:r>
      <w:r>
        <w:t>Does not include additional labor c</w:t>
      </w:r>
      <w:r w:rsidR="009C5B2A">
        <w:t xml:space="preserve">osts or costs of food / beverage. </w:t>
      </w:r>
    </w:p>
    <w:sectPr w:rsidR="00DA1364" w:rsidRPr="0081077D" w:rsidSect="00345D4F">
      <w:footerReference w:type="default" r:id="rId9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7A6BC" w14:textId="77777777" w:rsidR="00DA1364" w:rsidRDefault="00DA1364" w:rsidP="00931605">
      <w:r>
        <w:separator/>
      </w:r>
    </w:p>
  </w:endnote>
  <w:endnote w:type="continuationSeparator" w:id="0">
    <w:p w14:paraId="4AC93F74" w14:textId="77777777" w:rsidR="00DA1364" w:rsidRDefault="00DA1364" w:rsidP="0093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8"/>
  <w:bookmarkStart w:id="2" w:name="OLE_LINK19"/>
  <w:p w14:paraId="6816994D" w14:textId="0DE35FCC" w:rsidR="00DA1364" w:rsidRPr="00931605" w:rsidRDefault="00931605" w:rsidP="00931605">
    <w:pPr>
      <w:pStyle w:val="Footer"/>
      <w:rPr>
        <w:sz w:val="18"/>
        <w:szCs w:val="18"/>
      </w:rPr>
    </w:pPr>
    <w:r w:rsidRPr="004D1345">
      <w:rPr>
        <w:sz w:val="18"/>
        <w:szCs w:val="18"/>
      </w:rPr>
      <w:fldChar w:fldCharType="begin"/>
    </w:r>
    <w:r w:rsidRPr="004D1345">
      <w:rPr>
        <w:sz w:val="18"/>
        <w:szCs w:val="18"/>
      </w:rPr>
      <w:instrText xml:space="preserve"> page \* MERGEFORMAT </w:instrText>
    </w:r>
    <w:r w:rsidRPr="004D1345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4D1345">
      <w:rPr>
        <w:sz w:val="18"/>
        <w:szCs w:val="18"/>
      </w:rPr>
      <w:fldChar w:fldCharType="end"/>
    </w:r>
    <w:r w:rsidRPr="004D1345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In-Store Event: Trivia Nights</w:t>
    </w:r>
    <w:r w:rsidRPr="004D1345">
      <w:rPr>
        <w:sz w:val="18"/>
        <w:szCs w:val="18"/>
      </w:rPr>
      <w:ptab w:relativeTo="margin" w:alignment="right" w:leader="none"/>
    </w:r>
    <w:r w:rsidRPr="004D1345">
      <w:rPr>
        <w:sz w:val="18"/>
        <w:szCs w:val="18"/>
      </w:rPr>
      <w:t>LSMGuide.com</w:t>
    </w:r>
    <w:bookmarkEnd w:id="1"/>
    <w:bookmarkEnd w:id="2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BBC8E" w14:textId="77777777" w:rsidR="00DA1364" w:rsidRDefault="00DA1364" w:rsidP="00931605">
      <w:r>
        <w:separator/>
      </w:r>
    </w:p>
  </w:footnote>
  <w:footnote w:type="continuationSeparator" w:id="0">
    <w:p w14:paraId="40F36B31" w14:textId="77777777" w:rsidR="00DA1364" w:rsidRDefault="00DA1364" w:rsidP="0093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9F7B40"/>
    <w:multiLevelType w:val="hybridMultilevel"/>
    <w:tmpl w:val="29A4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A0B93"/>
    <w:multiLevelType w:val="hybridMultilevel"/>
    <w:tmpl w:val="8E06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27195"/>
    <w:multiLevelType w:val="hybridMultilevel"/>
    <w:tmpl w:val="6EE27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A0CEA6">
      <w:numFmt w:val="bullet"/>
      <w:lvlText w:val="-"/>
      <w:lvlJc w:val="left"/>
      <w:pPr>
        <w:ind w:left="1080" w:hanging="360"/>
      </w:pPr>
      <w:rPr>
        <w:rFonts w:ascii="Gill Sans" w:eastAsia="Times New Roman" w:hAnsi="Gill Sans" w:cs="Gill San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B7880"/>
    <w:multiLevelType w:val="hybridMultilevel"/>
    <w:tmpl w:val="421A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C7658"/>
    <w:multiLevelType w:val="hybridMultilevel"/>
    <w:tmpl w:val="A084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8444E"/>
    <w:multiLevelType w:val="hybridMultilevel"/>
    <w:tmpl w:val="59B0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6145"/>
    <w:multiLevelType w:val="hybridMultilevel"/>
    <w:tmpl w:val="C6C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03BEC"/>
    <w:multiLevelType w:val="hybridMultilevel"/>
    <w:tmpl w:val="227A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308F8"/>
    <w:multiLevelType w:val="hybridMultilevel"/>
    <w:tmpl w:val="A692C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3C7B13"/>
    <w:multiLevelType w:val="hybridMultilevel"/>
    <w:tmpl w:val="BA36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62284"/>
    <w:multiLevelType w:val="hybridMultilevel"/>
    <w:tmpl w:val="9E8E3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431D33"/>
    <w:multiLevelType w:val="hybridMultilevel"/>
    <w:tmpl w:val="C088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A03D1"/>
    <w:multiLevelType w:val="hybridMultilevel"/>
    <w:tmpl w:val="0D443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65218"/>
    <w:multiLevelType w:val="hybridMultilevel"/>
    <w:tmpl w:val="57C0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E0EE2"/>
    <w:multiLevelType w:val="hybridMultilevel"/>
    <w:tmpl w:val="69BE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8271D"/>
    <w:multiLevelType w:val="hybridMultilevel"/>
    <w:tmpl w:val="8312D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537F06"/>
    <w:multiLevelType w:val="hybridMultilevel"/>
    <w:tmpl w:val="ABB2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03C53"/>
    <w:multiLevelType w:val="hybridMultilevel"/>
    <w:tmpl w:val="C1EA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B73DE"/>
    <w:multiLevelType w:val="hybridMultilevel"/>
    <w:tmpl w:val="8254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20870"/>
    <w:multiLevelType w:val="hybridMultilevel"/>
    <w:tmpl w:val="C8CA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B6621"/>
    <w:multiLevelType w:val="hybridMultilevel"/>
    <w:tmpl w:val="8AB0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B36EE"/>
    <w:multiLevelType w:val="hybridMultilevel"/>
    <w:tmpl w:val="F7EA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E5841"/>
    <w:multiLevelType w:val="hybridMultilevel"/>
    <w:tmpl w:val="17E2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25"/>
  </w:num>
  <w:num w:numId="5">
    <w:abstractNumId w:val="6"/>
  </w:num>
  <w:num w:numId="6">
    <w:abstractNumId w:val="24"/>
  </w:num>
  <w:num w:numId="7">
    <w:abstractNumId w:val="22"/>
  </w:num>
  <w:num w:numId="8">
    <w:abstractNumId w:val="26"/>
  </w:num>
  <w:num w:numId="9">
    <w:abstractNumId w:val="11"/>
  </w:num>
  <w:num w:numId="10">
    <w:abstractNumId w:val="13"/>
  </w:num>
  <w:num w:numId="11">
    <w:abstractNumId w:val="27"/>
  </w:num>
  <w:num w:numId="12">
    <w:abstractNumId w:val="12"/>
  </w:num>
  <w:num w:numId="13">
    <w:abstractNumId w:val="23"/>
  </w:num>
  <w:num w:numId="14">
    <w:abstractNumId w:val="7"/>
  </w:num>
  <w:num w:numId="15">
    <w:abstractNumId w:val="10"/>
  </w:num>
  <w:num w:numId="16">
    <w:abstractNumId w:val="28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9"/>
  </w:num>
  <w:num w:numId="22">
    <w:abstractNumId w:val="18"/>
  </w:num>
  <w:num w:numId="23">
    <w:abstractNumId w:val="20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D0"/>
    <w:rsid w:val="000F4687"/>
    <w:rsid w:val="00166B8A"/>
    <w:rsid w:val="002606ED"/>
    <w:rsid w:val="002F34B1"/>
    <w:rsid w:val="00345D4F"/>
    <w:rsid w:val="00370D57"/>
    <w:rsid w:val="003A46B7"/>
    <w:rsid w:val="003B3854"/>
    <w:rsid w:val="003D66A6"/>
    <w:rsid w:val="004E5A92"/>
    <w:rsid w:val="00567BB3"/>
    <w:rsid w:val="00735C90"/>
    <w:rsid w:val="00773879"/>
    <w:rsid w:val="007776D0"/>
    <w:rsid w:val="00795883"/>
    <w:rsid w:val="007C5E8F"/>
    <w:rsid w:val="007E0CFD"/>
    <w:rsid w:val="0081077D"/>
    <w:rsid w:val="008858FB"/>
    <w:rsid w:val="008C7B5D"/>
    <w:rsid w:val="008D78ED"/>
    <w:rsid w:val="008E7797"/>
    <w:rsid w:val="00931605"/>
    <w:rsid w:val="009841A6"/>
    <w:rsid w:val="009B7E0C"/>
    <w:rsid w:val="009C5B2A"/>
    <w:rsid w:val="009E5E2D"/>
    <w:rsid w:val="00A473DE"/>
    <w:rsid w:val="00A85A85"/>
    <w:rsid w:val="00B06F71"/>
    <w:rsid w:val="00BC0A5E"/>
    <w:rsid w:val="00C30CEE"/>
    <w:rsid w:val="00C31B59"/>
    <w:rsid w:val="00C53417"/>
    <w:rsid w:val="00C70389"/>
    <w:rsid w:val="00CB729B"/>
    <w:rsid w:val="00D117B4"/>
    <w:rsid w:val="00DA1364"/>
    <w:rsid w:val="00DD4138"/>
    <w:rsid w:val="00DE10B4"/>
    <w:rsid w:val="00E521FB"/>
    <w:rsid w:val="00F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1996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0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Gill Sans" w:hAnsi="Gill Sans" w:cs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364"/>
    <w:pPr>
      <w:pBdr>
        <w:bottom w:val="dotted" w:sz="4" w:space="1" w:color="006699"/>
      </w:pBdr>
      <w:spacing w:before="60" w:after="60"/>
      <w:outlineLvl w:val="0"/>
    </w:pPr>
    <w:rPr>
      <w:rFonts w:eastAsiaTheme="minorEastAsia" w:cstheme="minorBidi"/>
      <w:b/>
      <w:color w:val="006699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71"/>
    <w:pPr>
      <w:ind w:left="720"/>
      <w:contextualSpacing/>
    </w:pPr>
  </w:style>
  <w:style w:type="table" w:styleId="TableGrid">
    <w:name w:val="Table Grid"/>
    <w:basedOn w:val="TableNormal"/>
    <w:uiPriority w:val="59"/>
    <w:rsid w:val="0081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A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E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4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6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687"/>
  </w:style>
  <w:style w:type="paragraph" w:styleId="Footer">
    <w:name w:val="footer"/>
    <w:basedOn w:val="Normal"/>
    <w:link w:val="FooterChar"/>
    <w:uiPriority w:val="99"/>
    <w:unhideWhenUsed/>
    <w:rsid w:val="000F4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687"/>
  </w:style>
  <w:style w:type="character" w:customStyle="1" w:styleId="Heading1Char">
    <w:name w:val="Heading 1 Char"/>
    <w:basedOn w:val="DefaultParagraphFont"/>
    <w:link w:val="Heading1"/>
    <w:uiPriority w:val="9"/>
    <w:rsid w:val="00DA1364"/>
    <w:rPr>
      <w:rFonts w:ascii="Gill Sans" w:eastAsiaTheme="minorEastAsia" w:hAnsi="Gill Sans" w:cstheme="minorBidi"/>
      <w:b/>
      <w:color w:val="006699"/>
      <w:sz w:val="26"/>
      <w:szCs w:val="26"/>
      <w:lang w:eastAsia="ja-JP"/>
    </w:rPr>
  </w:style>
  <w:style w:type="paragraph" w:customStyle="1" w:styleId="TemplateTitle">
    <w:name w:val="Template Title"/>
    <w:basedOn w:val="Normal"/>
    <w:qFormat/>
    <w:rsid w:val="00DA1364"/>
    <w:pPr>
      <w:pBdr>
        <w:bottom w:val="single" w:sz="4" w:space="1" w:color="006699"/>
      </w:pBdr>
      <w:spacing w:before="60" w:after="60"/>
    </w:pPr>
    <w:rPr>
      <w:rFonts w:eastAsiaTheme="minorEastAsia" w:cstheme="minorBidi"/>
      <w:b/>
      <w:color w:val="006699"/>
      <w:sz w:val="36"/>
      <w:szCs w:val="36"/>
      <w:lang w:eastAsia="ja-JP"/>
    </w:rPr>
  </w:style>
  <w:style w:type="paragraph" w:customStyle="1" w:styleId="Instructions">
    <w:name w:val="Instructions"/>
    <w:basedOn w:val="Normal"/>
    <w:qFormat/>
    <w:rsid w:val="00DA1364"/>
    <w:pPr>
      <w:spacing w:before="60" w:after="60"/>
    </w:pPr>
    <w:rPr>
      <w:rFonts w:eastAsiaTheme="minorEastAsia" w:cstheme="minorBidi"/>
      <w:sz w:val="18"/>
      <w:szCs w:val="18"/>
      <w:lang w:eastAsia="ja-JP"/>
    </w:rPr>
  </w:style>
  <w:style w:type="table" w:styleId="LightShading-Accent1">
    <w:name w:val="Light Shading Accent 1"/>
    <w:basedOn w:val="TableNormal"/>
    <w:uiPriority w:val="60"/>
    <w:rsid w:val="0093160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0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Gill Sans" w:hAnsi="Gill Sans" w:cs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364"/>
    <w:pPr>
      <w:pBdr>
        <w:bottom w:val="dotted" w:sz="4" w:space="1" w:color="006699"/>
      </w:pBdr>
      <w:spacing w:before="60" w:after="60"/>
      <w:outlineLvl w:val="0"/>
    </w:pPr>
    <w:rPr>
      <w:rFonts w:eastAsiaTheme="minorEastAsia" w:cstheme="minorBidi"/>
      <w:b/>
      <w:color w:val="006699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71"/>
    <w:pPr>
      <w:ind w:left="720"/>
      <w:contextualSpacing/>
    </w:pPr>
  </w:style>
  <w:style w:type="table" w:styleId="TableGrid">
    <w:name w:val="Table Grid"/>
    <w:basedOn w:val="TableNormal"/>
    <w:uiPriority w:val="59"/>
    <w:rsid w:val="0081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A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E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4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6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687"/>
  </w:style>
  <w:style w:type="paragraph" w:styleId="Footer">
    <w:name w:val="footer"/>
    <w:basedOn w:val="Normal"/>
    <w:link w:val="FooterChar"/>
    <w:uiPriority w:val="99"/>
    <w:unhideWhenUsed/>
    <w:rsid w:val="000F4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687"/>
  </w:style>
  <w:style w:type="character" w:customStyle="1" w:styleId="Heading1Char">
    <w:name w:val="Heading 1 Char"/>
    <w:basedOn w:val="DefaultParagraphFont"/>
    <w:link w:val="Heading1"/>
    <w:uiPriority w:val="9"/>
    <w:rsid w:val="00DA1364"/>
    <w:rPr>
      <w:rFonts w:ascii="Gill Sans" w:eastAsiaTheme="minorEastAsia" w:hAnsi="Gill Sans" w:cstheme="minorBidi"/>
      <w:b/>
      <w:color w:val="006699"/>
      <w:sz w:val="26"/>
      <w:szCs w:val="26"/>
      <w:lang w:eastAsia="ja-JP"/>
    </w:rPr>
  </w:style>
  <w:style w:type="paragraph" w:customStyle="1" w:styleId="TemplateTitle">
    <w:name w:val="Template Title"/>
    <w:basedOn w:val="Normal"/>
    <w:qFormat/>
    <w:rsid w:val="00DA1364"/>
    <w:pPr>
      <w:pBdr>
        <w:bottom w:val="single" w:sz="4" w:space="1" w:color="006699"/>
      </w:pBdr>
      <w:spacing w:before="60" w:after="60"/>
    </w:pPr>
    <w:rPr>
      <w:rFonts w:eastAsiaTheme="minorEastAsia" w:cstheme="minorBidi"/>
      <w:b/>
      <w:color w:val="006699"/>
      <w:sz w:val="36"/>
      <w:szCs w:val="36"/>
      <w:lang w:eastAsia="ja-JP"/>
    </w:rPr>
  </w:style>
  <w:style w:type="paragraph" w:customStyle="1" w:styleId="Instructions">
    <w:name w:val="Instructions"/>
    <w:basedOn w:val="Normal"/>
    <w:qFormat/>
    <w:rsid w:val="00DA1364"/>
    <w:pPr>
      <w:spacing w:before="60" w:after="60"/>
    </w:pPr>
    <w:rPr>
      <w:rFonts w:eastAsiaTheme="minorEastAsia" w:cstheme="minorBidi"/>
      <w:sz w:val="18"/>
      <w:szCs w:val="18"/>
      <w:lang w:eastAsia="ja-JP"/>
    </w:rPr>
  </w:style>
  <w:style w:type="table" w:styleId="LightShading-Accent1">
    <w:name w:val="Light Shading Accent 1"/>
    <w:basedOn w:val="TableNormal"/>
    <w:uiPriority w:val="60"/>
    <w:rsid w:val="0093160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EA6BB-82B9-A24D-B40E-2591DA02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1207</Words>
  <Characters>6880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LSMGuide.com</Company>
  <LinksUpToDate>false</LinksUpToDate>
  <CharactersWithSpaces>8071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In-Store Event - Trivia Night</dc:title>
  <dc:subject/>
  <dc:creator>LSMGuide.com</dc:creator>
  <cp:keywords/>
  <dc:description/>
  <cp:lastModifiedBy>Paul Williams</cp:lastModifiedBy>
  <cp:revision>12</cp:revision>
  <dcterms:created xsi:type="dcterms:W3CDTF">2013-01-08T17:05:00Z</dcterms:created>
  <dcterms:modified xsi:type="dcterms:W3CDTF">2015-02-09T23:04:00Z</dcterms:modified>
  <cp:category/>
</cp:coreProperties>
</file>